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97" w:rsidRPr="00B17797" w:rsidRDefault="00B17797" w:rsidP="00B17797">
      <w:pPr>
        <w:framePr w:w="4142" w:h="1581" w:hSpace="180" w:wrap="around" w:vAnchor="text" w:hAnchor="page" w:x="1162" w:y="-353"/>
        <w:jc w:val="center"/>
        <w:rPr>
          <w:rFonts w:ascii="Times New Roman" w:hAnsi="Times New Roman" w:cs="Times New Roman"/>
          <w:b/>
          <w:noProof/>
          <w:sz w:val="20"/>
          <w:szCs w:val="20"/>
        </w:rPr>
      </w:pPr>
      <w:bookmarkStart w:id="0" w:name="_GoBack"/>
      <w:bookmarkEnd w:id="0"/>
      <w:r w:rsidRPr="00B17797">
        <w:rPr>
          <w:rFonts w:ascii="Times New Roman" w:hAnsi="Times New Roman" w:cs="Times New Roman"/>
          <w:b/>
          <w:noProof/>
          <w:sz w:val="20"/>
          <w:szCs w:val="20"/>
        </w:rPr>
        <w:t>БАШКОРТОСТАН РЕСПУБЛИКАҺЫ</w:t>
      </w:r>
    </w:p>
    <w:p w:rsidR="00B17797" w:rsidRPr="00B17797" w:rsidRDefault="00B17797" w:rsidP="00B17797">
      <w:pPr>
        <w:framePr w:w="4142" w:h="1581" w:hSpace="180" w:wrap="around" w:vAnchor="text" w:hAnchor="page" w:x="1162"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БӨРЙӘН РАЙОНЫ</w:t>
      </w:r>
    </w:p>
    <w:p w:rsidR="00B17797" w:rsidRPr="00B17797" w:rsidRDefault="00B17797" w:rsidP="00B17797">
      <w:pPr>
        <w:framePr w:w="4142" w:h="1581" w:hSpace="180" w:wrap="around" w:vAnchor="text" w:hAnchor="page" w:x="1162"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МУНИЦИПАЛЬ РАЙОНЫНЫҢ</w:t>
      </w:r>
    </w:p>
    <w:p w:rsidR="00B17797" w:rsidRPr="00B17797" w:rsidRDefault="00B17797" w:rsidP="00B17797">
      <w:pPr>
        <w:framePr w:w="4142" w:h="1581" w:hSpace="180" w:wrap="around" w:vAnchor="text" w:hAnchor="page" w:x="1162"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ИСКЕ СОБХАНҒОЛ АУЫЛ СОВЕТЫ</w:t>
      </w:r>
    </w:p>
    <w:p w:rsidR="00B17797" w:rsidRPr="00B17797" w:rsidRDefault="00B17797" w:rsidP="00B17797">
      <w:pPr>
        <w:framePr w:w="4142" w:h="1581" w:hSpace="180" w:wrap="around" w:vAnchor="text" w:hAnchor="page" w:x="1162"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АУЫЛ БИЛӘМӘҺЕ СОВЕТЫ</w:t>
      </w:r>
    </w:p>
    <w:p w:rsidR="00B17797" w:rsidRPr="00B17797" w:rsidRDefault="00B17797" w:rsidP="00B17797">
      <w:pPr>
        <w:framePr w:w="4142" w:h="1581" w:hSpace="180" w:wrap="around" w:vAnchor="text" w:hAnchor="page" w:x="1162" w:y="-353"/>
        <w:jc w:val="center"/>
        <w:rPr>
          <w:rFonts w:ascii="Times New Roman" w:hAnsi="Times New Roman" w:cs="Times New Roman"/>
          <w:b/>
          <w:noProof/>
          <w:sz w:val="16"/>
          <w:szCs w:val="16"/>
        </w:rPr>
      </w:pPr>
      <w:r w:rsidRPr="00B17797">
        <w:rPr>
          <w:rFonts w:ascii="Times New Roman" w:hAnsi="Times New Roman" w:cs="Times New Roman"/>
          <w:b/>
          <w:bCs/>
          <w:noProof/>
          <w:sz w:val="20"/>
          <w:szCs w:val="20"/>
        </w:rPr>
        <w:t>453580</w:t>
      </w:r>
      <w:r w:rsidRPr="00B17797">
        <w:rPr>
          <w:rFonts w:ascii="Times New Roman" w:hAnsi="Times New Roman" w:cs="Times New Roman"/>
          <w:b/>
          <w:noProof/>
          <w:sz w:val="20"/>
          <w:szCs w:val="20"/>
        </w:rPr>
        <w:t xml:space="preserve">, </w:t>
      </w:r>
      <w:r w:rsidRPr="00B17797">
        <w:rPr>
          <w:rFonts w:ascii="Times New Roman" w:hAnsi="Times New Roman" w:cs="Times New Roman"/>
          <w:b/>
          <w:noProof/>
          <w:sz w:val="16"/>
          <w:szCs w:val="16"/>
        </w:rPr>
        <w:t>Иске Собхангол ауылы,</w:t>
      </w:r>
    </w:p>
    <w:p w:rsidR="00B17797" w:rsidRPr="00B17797" w:rsidRDefault="00B17797" w:rsidP="00B17797">
      <w:pPr>
        <w:framePr w:w="4142" w:h="1581" w:hSpace="180" w:wrap="around" w:vAnchor="text" w:hAnchor="page" w:x="1162" w:y="-353"/>
        <w:jc w:val="center"/>
        <w:rPr>
          <w:rFonts w:ascii="Times New Roman" w:hAnsi="Times New Roman" w:cs="Times New Roman"/>
          <w:b/>
          <w:bCs/>
          <w:noProof/>
          <w:sz w:val="20"/>
          <w:szCs w:val="20"/>
        </w:rPr>
      </w:pPr>
      <w:r w:rsidRPr="00B17797">
        <w:rPr>
          <w:rFonts w:ascii="Times New Roman" w:hAnsi="Times New Roman" w:cs="Times New Roman"/>
          <w:b/>
          <w:bCs/>
          <w:noProof/>
          <w:sz w:val="16"/>
          <w:szCs w:val="16"/>
        </w:rPr>
        <w:t xml:space="preserve">Салауат урамы, 38. </w:t>
      </w:r>
      <w:r w:rsidRPr="00B17797">
        <w:rPr>
          <w:rFonts w:ascii="Times New Roman" w:hAnsi="Times New Roman" w:cs="Times New Roman"/>
          <w:b/>
          <w:bCs/>
          <w:noProof/>
          <w:sz w:val="20"/>
          <w:szCs w:val="20"/>
        </w:rPr>
        <w:t>тел. (34755) 3-68-00</w:t>
      </w:r>
    </w:p>
    <w:p w:rsidR="00B17797" w:rsidRPr="00B17797" w:rsidRDefault="00B17797" w:rsidP="00B17797">
      <w:pPr>
        <w:framePr w:w="4383" w:h="1732" w:hSpace="181" w:wrap="notBeside" w:vAnchor="text" w:hAnchor="page" w:x="6894"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РЕСПУБЛИКИ БАШКОРТОСТАН</w:t>
      </w:r>
    </w:p>
    <w:p w:rsidR="00B17797" w:rsidRPr="00B17797" w:rsidRDefault="00B17797" w:rsidP="00B17797">
      <w:pPr>
        <w:framePr w:w="4383" w:h="1732" w:hSpace="181" w:wrap="notBeside" w:vAnchor="text" w:hAnchor="page" w:x="6894"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СОВЕТ СЕЛЬСКОГО ПОСЕЛЕНИЯ</w:t>
      </w:r>
    </w:p>
    <w:p w:rsidR="00B17797" w:rsidRPr="00B17797" w:rsidRDefault="00B17797" w:rsidP="00B17797">
      <w:pPr>
        <w:framePr w:w="4383" w:h="1732" w:hSpace="181" w:wrap="notBeside" w:vAnchor="text" w:hAnchor="page" w:x="6894"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СТАРОСУБХАНГУЛОВСКИЙ СЕЛЬСОВЕТ</w:t>
      </w:r>
    </w:p>
    <w:p w:rsidR="00B17797" w:rsidRPr="00B17797" w:rsidRDefault="00B17797" w:rsidP="00B17797">
      <w:pPr>
        <w:framePr w:w="4383" w:h="1732" w:hSpace="181" w:wrap="notBeside" w:vAnchor="text" w:hAnchor="page" w:x="6894"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МУНИЦИПАЛЬНОГО РАЙОНА</w:t>
      </w:r>
    </w:p>
    <w:p w:rsidR="00B17797" w:rsidRPr="00B17797" w:rsidRDefault="00B17797" w:rsidP="00B17797">
      <w:pPr>
        <w:framePr w:w="4383" w:h="1732" w:hSpace="181" w:wrap="notBeside" w:vAnchor="text" w:hAnchor="page" w:x="6894" w:y="-353"/>
        <w:jc w:val="center"/>
        <w:rPr>
          <w:rFonts w:ascii="Times New Roman" w:hAnsi="Times New Roman" w:cs="Times New Roman"/>
          <w:b/>
          <w:noProof/>
          <w:sz w:val="20"/>
          <w:szCs w:val="20"/>
        </w:rPr>
      </w:pPr>
      <w:r w:rsidRPr="00B17797">
        <w:rPr>
          <w:rFonts w:ascii="Times New Roman" w:hAnsi="Times New Roman" w:cs="Times New Roman"/>
          <w:b/>
          <w:noProof/>
          <w:sz w:val="20"/>
          <w:szCs w:val="20"/>
        </w:rPr>
        <w:t>БУРЗЯНСКИЙ РАЙОН</w:t>
      </w:r>
    </w:p>
    <w:p w:rsidR="00B17797" w:rsidRPr="00B17797" w:rsidRDefault="00B17797" w:rsidP="00B17797">
      <w:pPr>
        <w:framePr w:w="4383" w:h="1732" w:hSpace="181" w:wrap="notBeside" w:vAnchor="text" w:hAnchor="page" w:x="6894" w:y="-353"/>
        <w:jc w:val="center"/>
        <w:rPr>
          <w:rFonts w:ascii="Times New Roman" w:hAnsi="Times New Roman" w:cs="Times New Roman"/>
          <w:b/>
          <w:bCs/>
          <w:noProof/>
          <w:sz w:val="20"/>
          <w:szCs w:val="20"/>
        </w:rPr>
      </w:pPr>
      <w:r w:rsidRPr="00B17797">
        <w:rPr>
          <w:rFonts w:ascii="Times New Roman" w:hAnsi="Times New Roman" w:cs="Times New Roman"/>
          <w:b/>
          <w:bCs/>
          <w:noProof/>
          <w:sz w:val="20"/>
          <w:szCs w:val="20"/>
        </w:rPr>
        <w:t>453580, с. Старосубхангулово</w:t>
      </w:r>
    </w:p>
    <w:p w:rsidR="00B17797" w:rsidRPr="00B17797" w:rsidRDefault="00B17797" w:rsidP="00B17797">
      <w:pPr>
        <w:framePr w:w="4383" w:h="1732" w:hSpace="181" w:wrap="notBeside" w:vAnchor="text" w:hAnchor="page" w:x="6894" w:y="-353"/>
        <w:jc w:val="center"/>
        <w:rPr>
          <w:rFonts w:ascii="Times New Roman" w:hAnsi="Times New Roman" w:cs="Times New Roman"/>
          <w:b/>
          <w:bCs/>
          <w:noProof/>
          <w:sz w:val="20"/>
          <w:szCs w:val="20"/>
        </w:rPr>
      </w:pPr>
      <w:r w:rsidRPr="00B17797">
        <w:rPr>
          <w:rFonts w:ascii="Times New Roman" w:hAnsi="Times New Roman" w:cs="Times New Roman"/>
          <w:b/>
          <w:bCs/>
          <w:noProof/>
          <w:sz w:val="20"/>
          <w:szCs w:val="20"/>
        </w:rPr>
        <w:t>ул. Салавата, 38 тел. (34755) 3-68-00</w:t>
      </w:r>
    </w:p>
    <w:p w:rsidR="00B17797" w:rsidRPr="00B17797" w:rsidRDefault="00B17797" w:rsidP="00B17797">
      <w:pPr>
        <w:jc w:val="right"/>
        <w:rPr>
          <w:rFonts w:ascii="Times New Roman" w:hAnsi="Times New Roman" w:cs="Times New Roman"/>
          <w:sz w:val="28"/>
          <w:szCs w:val="28"/>
        </w:rPr>
      </w:pPr>
      <w:r w:rsidRPr="00B17797">
        <w:rPr>
          <w:rFonts w:ascii="Times New Roman" w:hAnsi="Times New Roman" w:cs="Times New Roman"/>
          <w:noProof/>
          <w:lang w:eastAsia="ru-RU"/>
        </w:rPr>
        <w:drawing>
          <wp:anchor distT="36195" distB="36195" distL="6401435" distR="6401435" simplePos="0" relativeHeight="251658240" behindDoc="0" locked="0" layoutInCell="1" allowOverlap="1">
            <wp:simplePos x="0" y="0"/>
            <wp:positionH relativeFrom="margin">
              <wp:posOffset>2400300</wp:posOffset>
            </wp:positionH>
            <wp:positionV relativeFrom="paragraph">
              <wp:posOffset>-114300</wp:posOffset>
            </wp:positionV>
            <wp:extent cx="714375" cy="8763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20000"/>
                    </a:blip>
                    <a:srcRect/>
                    <a:stretch>
                      <a:fillRect/>
                    </a:stretch>
                  </pic:blipFill>
                  <pic:spPr bwMode="auto">
                    <a:xfrm>
                      <a:off x="0" y="0"/>
                      <a:ext cx="714375" cy="876300"/>
                    </a:xfrm>
                    <a:prstGeom prst="rect">
                      <a:avLst/>
                    </a:prstGeom>
                    <a:noFill/>
                  </pic:spPr>
                </pic:pic>
              </a:graphicData>
            </a:graphic>
          </wp:anchor>
        </w:drawing>
      </w:r>
    </w:p>
    <w:p w:rsidR="00B17797" w:rsidRPr="00B17797" w:rsidRDefault="00B17797" w:rsidP="00B17797">
      <w:pPr>
        <w:jc w:val="center"/>
        <w:rPr>
          <w:rFonts w:ascii="Times New Roman" w:hAnsi="Times New Roman" w:cs="Times New Roman"/>
          <w:b/>
          <w:noProof/>
          <w:sz w:val="28"/>
          <w:szCs w:val="20"/>
        </w:rPr>
      </w:pPr>
      <w:r w:rsidRPr="00B17797">
        <w:rPr>
          <w:rFonts w:ascii="Times New Roman" w:hAnsi="Times New Roman" w:cs="Times New Roman"/>
          <w:b/>
          <w:noProof/>
          <w:sz w:val="28"/>
          <w:szCs w:val="20"/>
        </w:rPr>
        <w:t>_______________________________________________________________</w:t>
      </w:r>
      <w:r w:rsidRPr="00B17797">
        <w:rPr>
          <w:rFonts w:ascii="Times New Roman" w:hAnsi="Times New Roman" w:cs="Times New Roman"/>
        </w:rPr>
        <w:t xml:space="preserve">   </w:t>
      </w:r>
    </w:p>
    <w:p w:rsidR="00B17797" w:rsidRPr="00B17797" w:rsidRDefault="00B17797" w:rsidP="00B17797">
      <w:pPr>
        <w:jc w:val="both"/>
        <w:rPr>
          <w:rFonts w:ascii="Times New Roman" w:hAnsi="Times New Roman" w:cs="Times New Roman"/>
          <w:b/>
          <w:noProof/>
          <w:sz w:val="28"/>
          <w:szCs w:val="20"/>
        </w:rPr>
      </w:pPr>
      <w:r w:rsidRPr="00B17797">
        <w:rPr>
          <w:rFonts w:ascii="Times New Roman" w:hAnsi="Times New Roman" w:cs="Times New Roman"/>
          <w:b/>
          <w:noProof/>
          <w:sz w:val="28"/>
          <w:szCs w:val="20"/>
        </w:rPr>
        <w:t xml:space="preserve">                              </w:t>
      </w:r>
    </w:p>
    <w:p w:rsidR="00B17797" w:rsidRPr="00B17797" w:rsidRDefault="00B17797" w:rsidP="00B17797">
      <w:pPr>
        <w:jc w:val="both"/>
        <w:rPr>
          <w:rFonts w:ascii="Times New Roman" w:hAnsi="Times New Roman" w:cs="Times New Roman"/>
          <w:b/>
          <w:noProof/>
          <w:sz w:val="28"/>
          <w:szCs w:val="20"/>
        </w:rPr>
      </w:pPr>
    </w:p>
    <w:tbl>
      <w:tblPr>
        <w:tblW w:w="0" w:type="auto"/>
        <w:tblLook w:val="01E0"/>
      </w:tblPr>
      <w:tblGrid>
        <w:gridCol w:w="2740"/>
        <w:gridCol w:w="1357"/>
        <w:gridCol w:w="1357"/>
        <w:gridCol w:w="1357"/>
        <w:gridCol w:w="2760"/>
      </w:tblGrid>
      <w:tr w:rsidR="00B17797" w:rsidRPr="00B17797" w:rsidTr="00B17797">
        <w:tc>
          <w:tcPr>
            <w:tcW w:w="2740" w:type="dxa"/>
            <w:hideMark/>
          </w:tcPr>
          <w:p w:rsidR="00B17797" w:rsidRPr="00B17797" w:rsidRDefault="00B17797">
            <w:pPr>
              <w:jc w:val="center"/>
              <w:rPr>
                <w:rFonts w:ascii="Times New Roman" w:hAnsi="Times New Roman" w:cs="Times New Roman"/>
                <w:b/>
                <w:sz w:val="28"/>
                <w:szCs w:val="28"/>
              </w:rPr>
            </w:pPr>
            <w:r w:rsidRPr="00B17797">
              <w:rPr>
                <w:rFonts w:ascii="Times New Roman" w:hAnsi="Times New Roman" w:cs="Times New Roman"/>
                <w:b/>
                <w:sz w:val="28"/>
                <w:szCs w:val="28"/>
              </w:rPr>
              <w:t>КАРАР</w:t>
            </w:r>
          </w:p>
        </w:tc>
        <w:tc>
          <w:tcPr>
            <w:tcW w:w="1357" w:type="dxa"/>
          </w:tcPr>
          <w:p w:rsidR="00B17797" w:rsidRPr="00B17797" w:rsidRDefault="00B17797">
            <w:pPr>
              <w:rPr>
                <w:rFonts w:ascii="Times New Roman" w:hAnsi="Times New Roman" w:cs="Times New Roman"/>
                <w:b/>
                <w:sz w:val="28"/>
                <w:szCs w:val="28"/>
              </w:rPr>
            </w:pPr>
          </w:p>
        </w:tc>
        <w:tc>
          <w:tcPr>
            <w:tcW w:w="1357" w:type="dxa"/>
          </w:tcPr>
          <w:p w:rsidR="00B17797" w:rsidRPr="00B17797" w:rsidRDefault="00B17797">
            <w:pPr>
              <w:rPr>
                <w:rFonts w:ascii="Times New Roman" w:hAnsi="Times New Roman" w:cs="Times New Roman"/>
                <w:b/>
                <w:sz w:val="28"/>
                <w:szCs w:val="28"/>
              </w:rPr>
            </w:pPr>
          </w:p>
        </w:tc>
        <w:tc>
          <w:tcPr>
            <w:tcW w:w="1357" w:type="dxa"/>
          </w:tcPr>
          <w:p w:rsidR="00B17797" w:rsidRPr="00B17797" w:rsidRDefault="00B17797">
            <w:pPr>
              <w:rPr>
                <w:rFonts w:ascii="Times New Roman" w:hAnsi="Times New Roman" w:cs="Times New Roman"/>
                <w:b/>
                <w:sz w:val="28"/>
                <w:szCs w:val="28"/>
              </w:rPr>
            </w:pPr>
          </w:p>
        </w:tc>
        <w:tc>
          <w:tcPr>
            <w:tcW w:w="2760" w:type="dxa"/>
          </w:tcPr>
          <w:p w:rsidR="00B17797" w:rsidRPr="00B17797" w:rsidRDefault="00B17797">
            <w:pPr>
              <w:rPr>
                <w:rFonts w:ascii="Times New Roman" w:eastAsia="Times New Roman" w:hAnsi="Times New Roman" w:cs="Times New Roman"/>
                <w:b/>
                <w:sz w:val="28"/>
                <w:szCs w:val="28"/>
              </w:rPr>
            </w:pPr>
            <w:r w:rsidRPr="00B17797">
              <w:rPr>
                <w:rFonts w:ascii="Times New Roman" w:hAnsi="Times New Roman" w:cs="Times New Roman"/>
                <w:b/>
                <w:sz w:val="28"/>
                <w:szCs w:val="28"/>
              </w:rPr>
              <w:t>РЕШЕНИЕ</w:t>
            </w:r>
          </w:p>
          <w:p w:rsidR="00B17797" w:rsidRPr="00B17797" w:rsidRDefault="00B17797">
            <w:pPr>
              <w:jc w:val="center"/>
              <w:rPr>
                <w:rFonts w:ascii="Times New Roman" w:hAnsi="Times New Roman" w:cs="Times New Roman"/>
                <w:b/>
                <w:sz w:val="28"/>
                <w:szCs w:val="28"/>
              </w:rPr>
            </w:pPr>
          </w:p>
        </w:tc>
      </w:tr>
    </w:tbl>
    <w:p w:rsidR="00B17797" w:rsidRPr="00B17797" w:rsidRDefault="00B17797" w:rsidP="00B17797">
      <w:pPr>
        <w:rPr>
          <w:rFonts w:ascii="Times New Roman" w:hAnsi="Times New Roman" w:cs="Times New Roman"/>
          <w:b/>
          <w:bCs/>
          <w:szCs w:val="28"/>
        </w:rPr>
      </w:pPr>
      <w:r w:rsidRPr="00B17797">
        <w:rPr>
          <w:rFonts w:ascii="Times New Roman" w:hAnsi="Times New Roman" w:cs="Times New Roman"/>
          <w:b/>
          <w:bCs/>
          <w:szCs w:val="28"/>
        </w:rPr>
        <w:t xml:space="preserve"> «03» ноябрь 2016 ЙЫЛ                         3-10/52                        «03» ноября 2016 ГОД</w:t>
      </w:r>
    </w:p>
    <w:p w:rsidR="00FC7E91" w:rsidRPr="00B17797" w:rsidRDefault="00FC7E91" w:rsidP="003E5B5E">
      <w:pPr>
        <w:rPr>
          <w:rFonts w:ascii="Times New Roman" w:hAnsi="Times New Roman" w:cs="Times New Roman"/>
          <w:b/>
        </w:rPr>
      </w:pPr>
    </w:p>
    <w:p w:rsidR="00731E74" w:rsidRDefault="00731E74" w:rsidP="003E5B5E">
      <w:pPr>
        <w:rPr>
          <w:rFonts w:ascii="Times New Roman" w:hAnsi="Times New Roman" w:cs="Times New Roman"/>
          <w:b/>
        </w:rPr>
      </w:pPr>
    </w:p>
    <w:p w:rsidR="00FC7E91" w:rsidRDefault="00FC7E91" w:rsidP="003E5B5E">
      <w:pPr>
        <w:rPr>
          <w:rFonts w:ascii="Times New Roman" w:hAnsi="Times New Roman" w:cs="Times New Roman"/>
          <w:b/>
        </w:rPr>
      </w:pPr>
    </w:p>
    <w:p w:rsidR="00492CE5" w:rsidRPr="003415A6" w:rsidRDefault="00492CE5" w:rsidP="003E5B5E">
      <w:pPr>
        <w:rPr>
          <w:rFonts w:ascii="Times New Roman" w:hAnsi="Times New Roman" w:cs="Times New Roman"/>
          <w:b/>
        </w:rPr>
      </w:pPr>
    </w:p>
    <w:p w:rsidR="00492CE5" w:rsidRPr="00492CE5" w:rsidRDefault="003415A6" w:rsidP="00492CE5">
      <w:pPr>
        <w:jc w:val="center"/>
        <w:rPr>
          <w:rFonts w:ascii="Times New Roman" w:hAnsi="Times New Roman" w:cs="Times New Roman"/>
          <w:sz w:val="28"/>
          <w:szCs w:val="28"/>
        </w:rPr>
      </w:pPr>
      <w:r w:rsidRPr="00492CE5">
        <w:rPr>
          <w:rFonts w:ascii="Times New Roman" w:hAnsi="Times New Roman" w:cs="Times New Roman"/>
          <w:sz w:val="28"/>
          <w:szCs w:val="28"/>
        </w:rPr>
        <w:t>Нормативы градостроительного проектирования</w:t>
      </w:r>
    </w:p>
    <w:p w:rsidR="00492CE5" w:rsidRPr="00492CE5" w:rsidRDefault="003415A6" w:rsidP="00492CE5">
      <w:pPr>
        <w:jc w:val="center"/>
        <w:rPr>
          <w:rFonts w:ascii="Times New Roman" w:hAnsi="Times New Roman" w:cs="Times New Roman"/>
          <w:sz w:val="28"/>
          <w:szCs w:val="28"/>
        </w:rPr>
      </w:pPr>
      <w:r w:rsidRPr="00492CE5">
        <w:rPr>
          <w:rFonts w:ascii="Times New Roman" w:hAnsi="Times New Roman" w:cs="Times New Roman"/>
          <w:sz w:val="28"/>
          <w:szCs w:val="28"/>
        </w:rPr>
        <w:t>сельского поселения Старосубхангуловский сельсовет</w:t>
      </w:r>
    </w:p>
    <w:p w:rsidR="00301A95" w:rsidRPr="00492CE5" w:rsidRDefault="003415A6" w:rsidP="00492CE5">
      <w:pPr>
        <w:jc w:val="center"/>
        <w:rPr>
          <w:rFonts w:ascii="Times New Roman" w:hAnsi="Times New Roman" w:cs="Times New Roman"/>
          <w:sz w:val="28"/>
          <w:szCs w:val="28"/>
        </w:rPr>
      </w:pPr>
      <w:r w:rsidRPr="00492CE5">
        <w:rPr>
          <w:rFonts w:ascii="Times New Roman" w:hAnsi="Times New Roman" w:cs="Times New Roman"/>
          <w:sz w:val="28"/>
          <w:szCs w:val="28"/>
        </w:rPr>
        <w:t>муниципального района Бурзянский район Республики Башкортостан</w:t>
      </w:r>
    </w:p>
    <w:p w:rsidR="001946A1" w:rsidRDefault="001946A1" w:rsidP="001946A1">
      <w:pPr>
        <w:rPr>
          <w:rFonts w:ascii="Times New Roman" w:hAnsi="Times New Roman" w:cs="Times New Roman"/>
          <w:sz w:val="28"/>
          <w:szCs w:val="28"/>
        </w:rPr>
      </w:pPr>
    </w:p>
    <w:p w:rsidR="001946A1" w:rsidRDefault="001946A1" w:rsidP="001946A1">
      <w:pPr>
        <w:rPr>
          <w:rFonts w:ascii="Times New Roman" w:hAnsi="Times New Roman" w:cs="Times New Roman"/>
          <w:sz w:val="28"/>
          <w:szCs w:val="28"/>
        </w:rPr>
      </w:pPr>
      <w:r>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w:t>
      </w:r>
      <w:r w:rsidR="00F76650">
        <w:rPr>
          <w:rFonts w:ascii="Times New Roman" w:hAnsi="Times New Roman" w:cs="Times New Roman"/>
          <w:sz w:val="28"/>
          <w:szCs w:val="28"/>
        </w:rPr>
        <w:t>,</w:t>
      </w:r>
      <w:r>
        <w:rPr>
          <w:rFonts w:ascii="Times New Roman" w:hAnsi="Times New Roman" w:cs="Times New Roman"/>
          <w:sz w:val="28"/>
          <w:szCs w:val="28"/>
        </w:rPr>
        <w:t xml:space="preserve"> Старосубхангуловский сель</w:t>
      </w:r>
      <w:r w:rsidR="00F76650">
        <w:rPr>
          <w:rFonts w:ascii="Times New Roman" w:hAnsi="Times New Roman" w:cs="Times New Roman"/>
          <w:sz w:val="28"/>
          <w:szCs w:val="28"/>
        </w:rPr>
        <w:t>ский С</w:t>
      </w:r>
      <w:r>
        <w:rPr>
          <w:rFonts w:ascii="Times New Roman" w:hAnsi="Times New Roman" w:cs="Times New Roman"/>
          <w:sz w:val="28"/>
          <w:szCs w:val="28"/>
        </w:rPr>
        <w:t>овет муниципального района Бурзянский район Республики Башкортостан</w:t>
      </w:r>
    </w:p>
    <w:p w:rsidR="00F76650" w:rsidRDefault="001946A1" w:rsidP="001946A1">
      <w:pPr>
        <w:rPr>
          <w:rFonts w:ascii="Times New Roman" w:hAnsi="Times New Roman" w:cs="Times New Roman"/>
          <w:sz w:val="28"/>
          <w:szCs w:val="28"/>
        </w:rPr>
      </w:pPr>
      <w:r>
        <w:rPr>
          <w:rFonts w:ascii="Times New Roman" w:hAnsi="Times New Roman" w:cs="Times New Roman"/>
          <w:sz w:val="28"/>
          <w:szCs w:val="28"/>
        </w:rPr>
        <w:t xml:space="preserve">                                                          </w:t>
      </w:r>
    </w:p>
    <w:p w:rsidR="001946A1" w:rsidRDefault="00F76650" w:rsidP="001946A1">
      <w:pPr>
        <w:rPr>
          <w:rFonts w:ascii="Times New Roman" w:hAnsi="Times New Roman" w:cs="Times New Roman"/>
          <w:sz w:val="28"/>
          <w:szCs w:val="28"/>
        </w:rPr>
      </w:pPr>
      <w:r>
        <w:rPr>
          <w:rFonts w:ascii="Times New Roman" w:hAnsi="Times New Roman" w:cs="Times New Roman"/>
          <w:sz w:val="28"/>
          <w:szCs w:val="28"/>
        </w:rPr>
        <w:t xml:space="preserve">                                                         </w:t>
      </w:r>
      <w:r w:rsidR="001946A1">
        <w:rPr>
          <w:rFonts w:ascii="Times New Roman" w:hAnsi="Times New Roman" w:cs="Times New Roman"/>
          <w:sz w:val="28"/>
          <w:szCs w:val="28"/>
        </w:rPr>
        <w:t xml:space="preserve">   РЕШИЛ:</w:t>
      </w:r>
    </w:p>
    <w:p w:rsidR="00F76650" w:rsidRDefault="00F76650" w:rsidP="001946A1">
      <w:pPr>
        <w:rPr>
          <w:rFonts w:ascii="Times New Roman" w:hAnsi="Times New Roman" w:cs="Times New Roman"/>
          <w:sz w:val="28"/>
          <w:szCs w:val="28"/>
        </w:rPr>
      </w:pPr>
    </w:p>
    <w:p w:rsidR="005E0867" w:rsidRDefault="005E0867" w:rsidP="005E0867">
      <w:pPr>
        <w:pStyle w:val="aa"/>
        <w:numPr>
          <w:ilvl w:val="0"/>
          <w:numId w:val="39"/>
        </w:numPr>
        <w:rPr>
          <w:rFonts w:ascii="Times New Roman" w:hAnsi="Times New Roman"/>
          <w:sz w:val="28"/>
          <w:szCs w:val="28"/>
        </w:rPr>
      </w:pPr>
      <w:r>
        <w:rPr>
          <w:rFonts w:ascii="Times New Roman" w:hAnsi="Times New Roman"/>
          <w:sz w:val="28"/>
          <w:szCs w:val="28"/>
        </w:rPr>
        <w:t>Утвердить на территории СП Старосубхангуловский сельсовет муниципального района Бурзянский район Р</w:t>
      </w:r>
      <w:r w:rsidR="006356BF">
        <w:rPr>
          <w:rFonts w:ascii="Times New Roman" w:hAnsi="Times New Roman"/>
          <w:sz w:val="28"/>
          <w:szCs w:val="28"/>
        </w:rPr>
        <w:t>еспублики Башкортостан</w:t>
      </w:r>
      <w:r>
        <w:rPr>
          <w:rFonts w:ascii="Times New Roman" w:hAnsi="Times New Roman"/>
          <w:sz w:val="28"/>
          <w:szCs w:val="28"/>
        </w:rPr>
        <w:t xml:space="preserve"> </w:t>
      </w:r>
      <w:r w:rsidR="006356BF">
        <w:rPr>
          <w:rFonts w:ascii="Times New Roman" w:hAnsi="Times New Roman"/>
          <w:sz w:val="28"/>
          <w:szCs w:val="28"/>
        </w:rPr>
        <w:t xml:space="preserve"> </w:t>
      </w:r>
      <w:r>
        <w:rPr>
          <w:rFonts w:ascii="Times New Roman" w:hAnsi="Times New Roman"/>
          <w:sz w:val="28"/>
          <w:szCs w:val="28"/>
        </w:rPr>
        <w:t>Нормативы градостроительного  проектирования</w:t>
      </w:r>
      <w:r w:rsidR="006356BF">
        <w:rPr>
          <w:rFonts w:ascii="Times New Roman" w:hAnsi="Times New Roman"/>
          <w:sz w:val="28"/>
          <w:szCs w:val="28"/>
        </w:rPr>
        <w:t>.</w:t>
      </w:r>
    </w:p>
    <w:p w:rsidR="005E0867" w:rsidRDefault="006356BF" w:rsidP="005E0867">
      <w:pPr>
        <w:pStyle w:val="aa"/>
        <w:numPr>
          <w:ilvl w:val="0"/>
          <w:numId w:val="39"/>
        </w:numPr>
        <w:rPr>
          <w:rFonts w:ascii="Times New Roman" w:hAnsi="Times New Roman"/>
          <w:sz w:val="28"/>
          <w:szCs w:val="28"/>
        </w:rPr>
      </w:pPr>
      <w:r>
        <w:rPr>
          <w:rFonts w:ascii="Times New Roman" w:hAnsi="Times New Roman"/>
          <w:sz w:val="28"/>
          <w:szCs w:val="28"/>
        </w:rPr>
        <w:t>Настоящее решение вступает в силу со дня его обнародования.</w:t>
      </w:r>
    </w:p>
    <w:p w:rsidR="006356BF" w:rsidRDefault="006356BF" w:rsidP="005E0867">
      <w:pPr>
        <w:pStyle w:val="aa"/>
        <w:numPr>
          <w:ilvl w:val="0"/>
          <w:numId w:val="39"/>
        </w:numPr>
        <w:rPr>
          <w:rFonts w:ascii="Times New Roman" w:hAnsi="Times New Roman"/>
          <w:sz w:val="28"/>
          <w:szCs w:val="28"/>
        </w:rPr>
      </w:pP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решение на официальном сайте администрации сельского поселения Старосубхангуловский сельсовет.</w:t>
      </w:r>
    </w:p>
    <w:p w:rsidR="006356BF" w:rsidRDefault="006356BF" w:rsidP="005E0867">
      <w:pPr>
        <w:pStyle w:val="aa"/>
        <w:numPr>
          <w:ilvl w:val="0"/>
          <w:numId w:val="39"/>
        </w:num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председателя Совета</w:t>
      </w:r>
    </w:p>
    <w:p w:rsidR="006356BF" w:rsidRPr="005E0867" w:rsidRDefault="006356BF" w:rsidP="006356BF">
      <w:pPr>
        <w:pStyle w:val="aa"/>
        <w:ind w:left="420"/>
        <w:rPr>
          <w:rFonts w:ascii="Times New Roman" w:hAnsi="Times New Roman"/>
          <w:sz w:val="28"/>
          <w:szCs w:val="28"/>
        </w:rPr>
      </w:pPr>
    </w:p>
    <w:p w:rsidR="00301A95" w:rsidRPr="00F76650" w:rsidRDefault="006356BF" w:rsidP="003E5B5E">
      <w:pPr>
        <w:rPr>
          <w:rFonts w:ascii="Times New Roman" w:hAnsi="Times New Roman" w:cs="Times New Roman"/>
          <w:sz w:val="28"/>
          <w:szCs w:val="28"/>
        </w:rPr>
      </w:pPr>
      <w:r w:rsidRPr="00F76650">
        <w:rPr>
          <w:rFonts w:ascii="Times New Roman" w:hAnsi="Times New Roman" w:cs="Times New Roman"/>
          <w:sz w:val="28"/>
          <w:szCs w:val="28"/>
        </w:rPr>
        <w:t xml:space="preserve">Председатель Совета                          </w:t>
      </w:r>
      <w:r w:rsidR="00F76650">
        <w:rPr>
          <w:rFonts w:ascii="Times New Roman" w:hAnsi="Times New Roman" w:cs="Times New Roman"/>
          <w:sz w:val="28"/>
          <w:szCs w:val="28"/>
        </w:rPr>
        <w:t xml:space="preserve">                                               </w:t>
      </w:r>
      <w:proofErr w:type="spellStart"/>
      <w:r w:rsidRPr="00F76650">
        <w:rPr>
          <w:rFonts w:ascii="Times New Roman" w:hAnsi="Times New Roman" w:cs="Times New Roman"/>
          <w:sz w:val="28"/>
          <w:szCs w:val="28"/>
        </w:rPr>
        <w:t>И.Б.Каскинбаев</w:t>
      </w:r>
      <w:proofErr w:type="spellEnd"/>
    </w:p>
    <w:p w:rsidR="00301A95" w:rsidRPr="00F76650" w:rsidRDefault="00301A95" w:rsidP="003E5B5E">
      <w:pPr>
        <w:rPr>
          <w:rFonts w:ascii="Times New Roman" w:hAnsi="Times New Roman" w:cs="Times New Roman"/>
          <w:sz w:val="28"/>
          <w:szCs w:val="28"/>
        </w:rPr>
      </w:pPr>
    </w:p>
    <w:p w:rsidR="00D321DC" w:rsidRPr="00F76650" w:rsidRDefault="00D321DC" w:rsidP="003E5B5E">
      <w:pPr>
        <w:rPr>
          <w:rFonts w:ascii="Times New Roman" w:hAnsi="Times New Roman" w:cs="Times New Roman"/>
          <w:sz w:val="28"/>
          <w:szCs w:val="28"/>
        </w:rPr>
      </w:pPr>
    </w:p>
    <w:p w:rsidR="00D321DC" w:rsidRDefault="00D321DC" w:rsidP="003E5B5E">
      <w:pPr>
        <w:rPr>
          <w:rFonts w:ascii="Times New Roman" w:hAnsi="Times New Roman" w:cs="Times New Roman"/>
        </w:rPr>
      </w:pPr>
    </w:p>
    <w:p w:rsidR="00D321DC" w:rsidRDefault="00D321DC" w:rsidP="003E5B5E">
      <w:pPr>
        <w:rPr>
          <w:rFonts w:ascii="Times New Roman" w:hAnsi="Times New Roman" w:cs="Times New Roman"/>
        </w:rPr>
      </w:pPr>
    </w:p>
    <w:p w:rsidR="00301A95" w:rsidRDefault="00301A95" w:rsidP="003E5B5E">
      <w:pPr>
        <w:rPr>
          <w:rFonts w:ascii="Times New Roman" w:hAnsi="Times New Roman" w:cs="Times New Roman"/>
        </w:rPr>
      </w:pPr>
    </w:p>
    <w:p w:rsidR="00731E74" w:rsidRDefault="00731E74" w:rsidP="003E5B5E">
      <w:pPr>
        <w:jc w:val="center"/>
        <w:rPr>
          <w:rFonts w:ascii="Times New Roman" w:hAnsi="Times New Roman" w:cs="Times New Roman"/>
          <w:b/>
        </w:rPr>
      </w:pPr>
    </w:p>
    <w:p w:rsidR="00731E74" w:rsidRDefault="00731E74" w:rsidP="003E5B5E">
      <w:pPr>
        <w:jc w:val="center"/>
        <w:rPr>
          <w:rFonts w:ascii="Times New Roman" w:hAnsi="Times New Roman" w:cs="Times New Roman"/>
          <w:b/>
        </w:rPr>
      </w:pPr>
    </w:p>
    <w:p w:rsidR="00731E74" w:rsidRDefault="00731E74" w:rsidP="003E5B5E">
      <w:pPr>
        <w:jc w:val="center"/>
        <w:rPr>
          <w:rFonts w:ascii="Times New Roman" w:hAnsi="Times New Roman" w:cs="Times New Roman"/>
          <w:b/>
        </w:rPr>
      </w:pPr>
    </w:p>
    <w:p w:rsidR="00731E74" w:rsidRDefault="00731E74" w:rsidP="003E5B5E">
      <w:pPr>
        <w:jc w:val="center"/>
        <w:rPr>
          <w:rFonts w:ascii="Times New Roman" w:hAnsi="Times New Roman" w:cs="Times New Roman"/>
          <w:b/>
        </w:rPr>
      </w:pPr>
    </w:p>
    <w:p w:rsidR="00731E74" w:rsidRDefault="00731E74" w:rsidP="003E5B5E">
      <w:pPr>
        <w:jc w:val="center"/>
        <w:rPr>
          <w:rFonts w:ascii="Times New Roman" w:hAnsi="Times New Roman" w:cs="Times New Roman"/>
          <w:b/>
        </w:rPr>
      </w:pPr>
    </w:p>
    <w:p w:rsidR="00731E74" w:rsidRDefault="00731E74" w:rsidP="003E5B5E">
      <w:pPr>
        <w:jc w:val="center"/>
        <w:rPr>
          <w:rFonts w:ascii="Times New Roman" w:hAnsi="Times New Roman" w:cs="Times New Roman"/>
          <w:b/>
        </w:rPr>
      </w:pPr>
    </w:p>
    <w:tbl>
      <w:tblPr>
        <w:tblStyle w:val="a8"/>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2"/>
      </w:tblGrid>
      <w:tr w:rsidR="00F76650" w:rsidTr="00F76650">
        <w:tc>
          <w:tcPr>
            <w:tcW w:w="3772" w:type="dxa"/>
          </w:tcPr>
          <w:p w:rsidR="00F76650" w:rsidRPr="00F76650" w:rsidRDefault="00F76650" w:rsidP="003E5B5E">
            <w:pPr>
              <w:jc w:val="center"/>
              <w:rPr>
                <w:rFonts w:ascii="Times New Roman" w:hAnsi="Times New Roman"/>
              </w:rPr>
            </w:pPr>
            <w:r w:rsidRPr="00F76650">
              <w:rPr>
                <w:rFonts w:ascii="Times New Roman" w:hAnsi="Times New Roman"/>
              </w:rPr>
              <w:t xml:space="preserve">Приложение </w:t>
            </w:r>
            <w:r>
              <w:rPr>
                <w:rFonts w:ascii="Times New Roman" w:hAnsi="Times New Roman"/>
              </w:rPr>
              <w:t>к решению Совета сельского поселения Старосубхангуловский сельсовет МР Бурзянский район от          «03» ноября 2016 года                под № 3-10/52</w:t>
            </w:r>
          </w:p>
        </w:tc>
      </w:tr>
    </w:tbl>
    <w:p w:rsidR="00492CE5" w:rsidRPr="002A6767" w:rsidRDefault="00492CE5" w:rsidP="003E5B5E">
      <w:pPr>
        <w:jc w:val="center"/>
        <w:rPr>
          <w:rFonts w:ascii="Times New Roman" w:hAnsi="Times New Roman" w:cs="Times New Roman"/>
          <w:b/>
        </w:rPr>
      </w:pPr>
    </w:p>
    <w:p w:rsidR="0037199C" w:rsidRPr="002A6767" w:rsidRDefault="00492CE5" w:rsidP="003E5B5E">
      <w:pPr>
        <w:jc w:val="center"/>
        <w:rPr>
          <w:rFonts w:ascii="Times New Roman" w:hAnsi="Times New Roman" w:cs="Times New Roman"/>
          <w:b/>
        </w:rPr>
      </w:pPr>
      <w:r>
        <w:rPr>
          <w:rFonts w:ascii="Times New Roman" w:hAnsi="Times New Roman" w:cs="Times New Roman"/>
          <w:b/>
        </w:rPr>
        <w:t xml:space="preserve">«Нормативы </w:t>
      </w:r>
    </w:p>
    <w:p w:rsidR="0037199C" w:rsidRPr="002A6767" w:rsidRDefault="0037199C" w:rsidP="003E5B5E">
      <w:pPr>
        <w:jc w:val="center"/>
        <w:rPr>
          <w:rFonts w:ascii="Times New Roman" w:hAnsi="Times New Roman" w:cs="Times New Roman"/>
          <w:b/>
        </w:rPr>
      </w:pPr>
      <w:r w:rsidRPr="002A6767">
        <w:rPr>
          <w:rFonts w:ascii="Times New Roman" w:hAnsi="Times New Roman" w:cs="Times New Roman"/>
          <w:b/>
        </w:rPr>
        <w:t>градостроительного проектирования</w:t>
      </w:r>
      <w:r w:rsidR="00492CE5">
        <w:rPr>
          <w:rFonts w:ascii="Times New Roman" w:hAnsi="Times New Roman" w:cs="Times New Roman"/>
          <w:b/>
        </w:rPr>
        <w:t xml:space="preserve"> сельс</w:t>
      </w:r>
      <w:r w:rsidR="006356BF">
        <w:rPr>
          <w:rFonts w:ascii="Times New Roman" w:hAnsi="Times New Roman" w:cs="Times New Roman"/>
          <w:b/>
        </w:rPr>
        <w:t xml:space="preserve">кого поселения Старосубхангуловский сельский Совет </w:t>
      </w:r>
    </w:p>
    <w:p w:rsidR="0037199C" w:rsidRPr="002A6767" w:rsidRDefault="0037199C" w:rsidP="003E5B5E">
      <w:pPr>
        <w:jc w:val="center"/>
        <w:rPr>
          <w:rFonts w:ascii="Times New Roman" w:hAnsi="Times New Roman" w:cs="Times New Roman"/>
          <w:b/>
        </w:rPr>
      </w:pPr>
      <w:r w:rsidRPr="002A6767">
        <w:rPr>
          <w:rFonts w:ascii="Times New Roman" w:hAnsi="Times New Roman" w:cs="Times New Roman"/>
          <w:b/>
        </w:rPr>
        <w:t>муниципального района Бурзянский район РБ»</w:t>
      </w:r>
    </w:p>
    <w:p w:rsidR="0037199C" w:rsidRPr="002A6767" w:rsidRDefault="0037199C" w:rsidP="003E5B5E">
      <w:pPr>
        <w:jc w:val="center"/>
        <w:rPr>
          <w:rFonts w:ascii="Times New Roman" w:hAnsi="Times New Roman" w:cs="Times New Roman"/>
          <w:b/>
        </w:rPr>
      </w:pPr>
    </w:p>
    <w:p w:rsidR="0037199C" w:rsidRDefault="0037199C" w:rsidP="003E5B5E">
      <w:pPr>
        <w:jc w:val="both"/>
        <w:rPr>
          <w:rFonts w:ascii="Times New Roman" w:hAnsi="Times New Roman" w:cs="Times New Roman"/>
          <w:b/>
        </w:rPr>
      </w:pPr>
      <w:r w:rsidRPr="002A6767">
        <w:rPr>
          <w:rFonts w:ascii="Times New Roman" w:hAnsi="Times New Roman" w:cs="Times New Roman"/>
          <w:b/>
        </w:rPr>
        <w:t>Содержание:</w:t>
      </w:r>
    </w:p>
    <w:p w:rsidR="0037199C" w:rsidRPr="002A6767" w:rsidRDefault="0037199C" w:rsidP="003E5B5E">
      <w:pPr>
        <w:jc w:val="both"/>
        <w:rPr>
          <w:rFonts w:ascii="Times New Roman" w:hAnsi="Times New Roman" w:cs="Times New Roman"/>
          <w:b/>
        </w:rPr>
      </w:pPr>
    </w:p>
    <w:tbl>
      <w:tblPr>
        <w:tblW w:w="9525" w:type="dxa"/>
        <w:tblLayout w:type="fixed"/>
        <w:tblLook w:val="00A0"/>
      </w:tblPr>
      <w:tblGrid>
        <w:gridCol w:w="648"/>
        <w:gridCol w:w="648"/>
        <w:gridCol w:w="7448"/>
        <w:gridCol w:w="781"/>
      </w:tblGrid>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Общие положения…………………….…………………………………………..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2.</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3.</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4.</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5.</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6.</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6356BF">
              <w:rPr>
                <w:rFonts w:ascii="Times New Roman" w:hAnsi="Times New Roman" w:cs="Times New Roman"/>
              </w:rPr>
              <w:t>о</w:t>
            </w:r>
            <w:r w:rsidRPr="002A6767">
              <w:rPr>
                <w:rFonts w:ascii="Times New Roman" w:hAnsi="Times New Roman" w:cs="Times New Roman"/>
              </w:rPr>
              <w:t>роднических объединений……………………</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7.</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8.</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9.</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10.</w:t>
            </w:r>
          </w:p>
        </w:tc>
        <w:tc>
          <w:tcPr>
            <w:tcW w:w="8096" w:type="dxa"/>
            <w:gridSpan w:val="2"/>
          </w:tcPr>
          <w:p w:rsidR="0037199C" w:rsidRPr="002A6767" w:rsidRDefault="0037199C" w:rsidP="003E5B5E">
            <w:pPr>
              <w:widowControl w:val="0"/>
              <w:suppressAutoHyphens/>
              <w:jc w:val="both"/>
              <w:rPr>
                <w:rFonts w:ascii="Times New Roman" w:hAnsi="Times New Roman" w:cs="Times New Roman"/>
              </w:rPr>
            </w:pPr>
            <w:r w:rsidRPr="002A676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11.</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12.</w:t>
            </w:r>
          </w:p>
        </w:tc>
        <w:tc>
          <w:tcPr>
            <w:tcW w:w="8096" w:type="dxa"/>
            <w:gridSpan w:val="2"/>
          </w:tcPr>
          <w:p w:rsidR="0037199C" w:rsidRPr="002A6767" w:rsidRDefault="0037199C" w:rsidP="003E5B5E">
            <w:pPr>
              <w:widowControl w:val="0"/>
              <w:suppressAutoHyphens/>
              <w:jc w:val="both"/>
              <w:rPr>
                <w:rFonts w:ascii="Times New Roman" w:hAnsi="Times New Roman" w:cs="Times New Roman"/>
              </w:rPr>
            </w:pPr>
            <w:r w:rsidRPr="002A6767">
              <w:rPr>
                <w:rFonts w:ascii="Times New Roman" w:hAnsi="Times New Roman" w:cs="Times New Roman"/>
              </w:rPr>
              <w:t xml:space="preserve">Расчетные показатели обеспеченности и интенсивности </w:t>
            </w:r>
            <w:proofErr w:type="gramStart"/>
            <w:r w:rsidRPr="002A6767">
              <w:rPr>
                <w:rFonts w:ascii="Times New Roman" w:hAnsi="Times New Roman" w:cs="Times New Roman"/>
              </w:rPr>
              <w:t>использования территорий зон объектов специального назначения</w:t>
            </w:r>
            <w:proofErr w:type="gramEnd"/>
            <w:r w:rsidRPr="002A6767">
              <w:rPr>
                <w:rFonts w:ascii="Times New Roman" w:hAnsi="Times New Roman" w:cs="Times New Roman"/>
              </w:rPr>
              <w:t>…………………………..</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13.</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Охрана объектов культурного наследия……………………………………..…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14.</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Зоны особо охраняемых природных территорий……………………….………</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 xml:space="preserve"> 15.</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Охрана окружающей среды………………………………………….………….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 xml:space="preserve"> 16.</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Пожарная безопасность…………………………….……………………………</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17.</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Приложения………………………………………………………………………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p>
        </w:tc>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w:t>
            </w:r>
          </w:p>
        </w:tc>
        <w:tc>
          <w:tcPr>
            <w:tcW w:w="74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Термины и определения…………………….……………………………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p>
        </w:tc>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2.</w:t>
            </w:r>
          </w:p>
        </w:tc>
        <w:tc>
          <w:tcPr>
            <w:tcW w:w="74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Перечень законодательных и нормативных документов………………</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 ОБЩИЕ ПОЛОЖЕНИЯ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 Назначение и область применения местных градостроительных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Бурзянский район </w:t>
      </w:r>
      <w:r w:rsidRPr="002A6767">
        <w:rPr>
          <w:rFonts w:ascii="Times New Roman" w:hAnsi="Times New Roman" w:cs="Times New Roman"/>
        </w:rPr>
        <w:t>Республики Башкортостан в пределах их границ.</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w:t>
      </w:r>
      <w:r>
        <w:rPr>
          <w:rFonts w:ascii="Times New Roman" w:hAnsi="Times New Roman" w:cs="Times New Roman"/>
        </w:rPr>
        <w:t xml:space="preserve"> муниципального района Бурзянский район</w:t>
      </w:r>
      <w:r w:rsidRPr="002A676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00976310">
        <w:rPr>
          <w:rFonts w:ascii="Times New Roman" w:hAnsi="Times New Roman" w:cs="Times New Roman"/>
        </w:rPr>
        <w:t xml:space="preserve">СП Старосубхангуловский сельсовет </w:t>
      </w:r>
      <w:r>
        <w:rPr>
          <w:rFonts w:ascii="Times New Roman" w:hAnsi="Times New Roman" w:cs="Times New Roman"/>
        </w:rPr>
        <w:t xml:space="preserve">муниципального района Бурзянский район </w:t>
      </w:r>
      <w:r w:rsidRPr="002A6767">
        <w:rPr>
          <w:rFonts w:ascii="Times New Roman" w:hAnsi="Times New Roman" w:cs="Times New Roman"/>
        </w:rPr>
        <w:t>Республики Башкортостан, независимо от их организационно-правовой формы.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1.1.8. Основные термины и определения, используемые в настоящих нормативах, приведены в разделе 17.1.</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 Общая организация территории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При этом необходимо учитывать:</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требования законодательства по развитию рынка земли и жилья;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жилые;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общественно-деловые;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производственные;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инженерной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транспортной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сельскохозяйственного использования;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рекреационного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особо охраняемых территорий;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специального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иные виды территориальных зон.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2A6767">
        <w:rPr>
          <w:rFonts w:ascii="Times New Roman" w:hAnsi="Times New Roman" w:cs="Times New Roman"/>
        </w:rPr>
        <w:t>среднеэтажными</w:t>
      </w:r>
      <w:proofErr w:type="spellEnd"/>
      <w:r w:rsidRPr="002A6767">
        <w:rPr>
          <w:rFonts w:ascii="Times New Roman" w:hAnsi="Times New Roman" w:cs="Times New Roman"/>
        </w:rPr>
        <w:t xml:space="preserve"> жилыми зданиями и жилой застройки иных видов.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1.2.8. В состав общественно-деловых зон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делового, общественного и коммерческого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размещения объектов социального и коммунально-бытового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обслуживания объектов, необходимых для осуществления производственной деятельности;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общественно-деловые зоны иных видов.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1.2.9. В состав производственных зон, зон инженерной и транспортной инфраструктур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иные виды зон производственной, инженерной и транспортной инфраструктур.</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1.2.10. В состав зон сельскохозяйственного назначения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1.2.16. Границы территориальных зон устанавливаются с учетом: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сложившейся планировки территории и существующего землепользования;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1.2.17. Границы территориальных зон могут устанавливаться по:</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линиям улиц, проездов, разделяющим транспортные потоки противоположных направлений;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красным линиям;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земельных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населенных пунктов в пределах муниципальных образований;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муниципальных образований;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естественным границам природных объектов;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иным границам.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w:t>
      </w:r>
      <w:r w:rsidRPr="002A6767">
        <w:rPr>
          <w:rFonts w:ascii="Times New Roman" w:hAnsi="Times New Roman" w:cs="Times New Roman"/>
        </w:rPr>
        <w:lastRenderedPageBreak/>
        <w:t>соответствии с законодательством Российской Федерации, могу не совпадать с границами территориальных зон.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 Для территорий, подлежащих застройке, документацией</w:t>
      </w:r>
      <w:r w:rsidRPr="002A676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1.2.24. Планировочное структурное членение территории сельского поселения должно предусматривать:</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сохранение объектов культурного наследия и исторической планировки и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сохранение и развитие природного комплекса как части системы зеленой зоны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1.3. Резервные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 Селитебная территория </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b/>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37199C" w:rsidRPr="002A6767" w:rsidRDefault="0037199C" w:rsidP="003E5B5E">
      <w:pPr>
        <w:pStyle w:val="20"/>
        <w:spacing w:before="0" w:after="0"/>
        <w:ind w:firstLine="567"/>
        <w:jc w:val="both"/>
        <w:rPr>
          <w:rFonts w:ascii="Times New Roman" w:hAnsi="Times New Roman" w:cs="Times New Roman"/>
          <w:i w:val="0"/>
          <w:sz w:val="24"/>
          <w:szCs w:val="24"/>
        </w:rPr>
      </w:pPr>
      <w:r w:rsidRPr="002A6767">
        <w:rPr>
          <w:rFonts w:ascii="Times New Roman" w:hAnsi="Times New Roman" w:cs="Times New Roman"/>
          <w:i w:val="0"/>
          <w:sz w:val="24"/>
          <w:szCs w:val="24"/>
        </w:rPr>
        <w:t>2.1.Типология и классификация сельских населенных пунктов</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37199C" w:rsidRPr="002A6767" w:rsidTr="000F6AB2">
        <w:tc>
          <w:tcPr>
            <w:tcW w:w="5508"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Классификация населенных пунктов по численности населения, тыс. чел.</w:t>
            </w:r>
          </w:p>
        </w:tc>
      </w:tr>
      <w:tr w:rsidR="0037199C" w:rsidRPr="002A6767" w:rsidTr="000F6AB2">
        <w:tc>
          <w:tcPr>
            <w:tcW w:w="5508"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малые</w:t>
            </w:r>
          </w:p>
        </w:tc>
      </w:tr>
      <w:tr w:rsidR="0037199C" w:rsidRPr="002A6767" w:rsidTr="000F6AB2">
        <w:tc>
          <w:tcPr>
            <w:tcW w:w="10320" w:type="dxa"/>
            <w:gridSpan w:val="4"/>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СЕЛЬСКИЕ НАСЕЛЕННЫЕ ПУНКТЫ</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до 1</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0,05-0,2</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до 0,05</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2.2.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2.2.2. В состав жилых зон могут включаться: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w:t>
      </w:r>
      <w:proofErr w:type="spellStart"/>
      <w:r w:rsidRPr="002A6767">
        <w:rPr>
          <w:rFonts w:ascii="Times New Roman" w:hAnsi="Times New Roman" w:cs="Times New Roman"/>
        </w:rPr>
        <w:t>среднеэтажными</w:t>
      </w:r>
      <w:proofErr w:type="spellEnd"/>
      <w:r w:rsidRPr="002A6767">
        <w:rPr>
          <w:rFonts w:ascii="Times New Roman" w:hAnsi="Times New Roman" w:cs="Times New Roman"/>
        </w:rPr>
        <w:t xml:space="preserve"> жилыми домами;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жилой застройки иных видов.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2A6767">
        <w:rPr>
          <w:rFonts w:ascii="Times New Roman" w:hAnsi="Times New Roman" w:cs="Times New Roman"/>
        </w:rPr>
        <w:t xml:space="preserve">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6767">
        <w:rPr>
          <w:rFonts w:ascii="Times New Roman" w:hAnsi="Times New Roman" w:cs="Times New Roman"/>
        </w:rPr>
        <w:t>шумозащищенности</w:t>
      </w:r>
      <w:proofErr w:type="spellEnd"/>
      <w:r w:rsidRPr="002A6767">
        <w:rPr>
          <w:rFonts w:ascii="Times New Roman" w:hAnsi="Times New Roman" w:cs="Times New Roman"/>
        </w:rPr>
        <w:t xml:space="preserve"> жилых помещений.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6767">
        <w:rPr>
          <w:rFonts w:ascii="Times New Roman" w:hAnsi="Times New Roman" w:cs="Times New Roman"/>
        </w:rPr>
        <w:t>паразитологического</w:t>
      </w:r>
      <w:proofErr w:type="spellEnd"/>
      <w:r w:rsidRPr="002A676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2.3. Предварительные параметры жилой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6767">
        <w:rPr>
          <w:rFonts w:ascii="Times New Roman" w:hAnsi="Times New Roman" w:cs="Times New Roman"/>
          <w:b/>
        </w:rPr>
        <w:t xml:space="preserve">, </w:t>
      </w:r>
      <w:r w:rsidRPr="002A676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022"/>
        <w:gridCol w:w="2021"/>
        <w:gridCol w:w="2021"/>
        <w:gridCol w:w="2021"/>
      </w:tblGrid>
      <w:tr w:rsidR="0037199C" w:rsidRPr="002A6767" w:rsidTr="005032B7">
        <w:trPr>
          <w:trHeight w:val="863"/>
        </w:trPr>
        <w:tc>
          <w:tcPr>
            <w:tcW w:w="1004"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Наименование минимальной обеспеченности </w:t>
            </w:r>
          </w:p>
        </w:tc>
        <w:tc>
          <w:tcPr>
            <w:tcW w:w="199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Отчет по годам </w:t>
            </w:r>
          </w:p>
        </w:tc>
        <w:tc>
          <w:tcPr>
            <w:tcW w:w="199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Расчетные периоды по годам </w:t>
            </w:r>
          </w:p>
        </w:tc>
      </w:tr>
      <w:tr w:rsidR="0037199C" w:rsidRPr="002A6767" w:rsidTr="005032B7">
        <w:trPr>
          <w:trHeight w:val="220"/>
        </w:trPr>
        <w:tc>
          <w:tcPr>
            <w:tcW w:w="1004" w:type="pct"/>
            <w:vMerge/>
          </w:tcPr>
          <w:p w:rsidR="0037199C" w:rsidRPr="002A6767" w:rsidRDefault="0037199C" w:rsidP="003E5B5E">
            <w:pPr>
              <w:pStyle w:val="Default"/>
              <w:jc w:val="both"/>
              <w:rPr>
                <w:rFonts w:ascii="Times New Roman" w:hAnsi="Times New Roman" w:cs="Times New Roman"/>
              </w:rPr>
            </w:pP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2001</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2006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2010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2020 </w:t>
            </w:r>
          </w:p>
        </w:tc>
      </w:tr>
      <w:tr w:rsidR="0037199C" w:rsidRPr="002A6767" w:rsidTr="005032B7">
        <w:trPr>
          <w:trHeight w:val="758"/>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Минимальная обеспеченность общей площадью жилых помещений,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том числе: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19,2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20,2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24,1 </w:t>
            </w:r>
          </w:p>
        </w:tc>
      </w:tr>
      <w:tr w:rsidR="0037199C" w:rsidRPr="002A6767" w:rsidTr="005032B7">
        <w:trPr>
          <w:trHeight w:val="220"/>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городской местности,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17,5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19,7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23,2 </w:t>
            </w:r>
          </w:p>
        </w:tc>
      </w:tr>
      <w:tr w:rsidR="0037199C" w:rsidRPr="002A6767" w:rsidTr="005032B7">
        <w:trPr>
          <w:trHeight w:val="489"/>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из них государственное </w:t>
            </w:r>
            <w:r w:rsidRPr="002A6767">
              <w:rPr>
                <w:rFonts w:ascii="Times New Roman" w:hAnsi="Times New Roman" w:cs="Times New Roman"/>
              </w:rPr>
              <w:lastRenderedPageBreak/>
              <w:t xml:space="preserve">и муниципальное жилье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18,0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r>
      <w:tr w:rsidR="0037199C" w:rsidRPr="002A6767" w:rsidTr="005032B7">
        <w:trPr>
          <w:trHeight w:val="220"/>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в сельской местности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18,9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19,5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21,1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25,6 </w:t>
            </w:r>
          </w:p>
        </w:tc>
      </w:tr>
    </w:tbl>
    <w:p w:rsidR="0037199C" w:rsidRPr="002A6767" w:rsidRDefault="0037199C" w:rsidP="003E5B5E">
      <w:pPr>
        <w:pStyle w:val="Default"/>
        <w:ind w:firstLine="708"/>
        <w:jc w:val="both"/>
        <w:rPr>
          <w:rFonts w:ascii="Times New Roman" w:hAnsi="Times New Roman" w:cs="Times New Roman"/>
          <w:sz w:val="20"/>
          <w:szCs w:val="20"/>
        </w:rPr>
      </w:pPr>
      <w:r w:rsidRPr="002A6767">
        <w:rPr>
          <w:rFonts w:ascii="Times New Roman" w:hAnsi="Times New Roman" w:cs="Times New Roman"/>
          <w:sz w:val="20"/>
          <w:szCs w:val="20"/>
        </w:rPr>
        <w:t xml:space="preserve">Примечания: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2.3.3. муниципальное жилье – 16м2;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2.3.4. общежитие (не менее) – 6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2.3.5. Предварительное определение потребности в территории жилых зон (кол. га на 1 тыс. чел.):</w:t>
      </w:r>
    </w:p>
    <w:p w:rsidR="0037199C" w:rsidRPr="002A6767" w:rsidRDefault="0037199C" w:rsidP="003E5B5E">
      <w:pPr>
        <w:pStyle w:val="2"/>
        <w:numPr>
          <w:ilvl w:val="0"/>
          <w:numId w:val="0"/>
        </w:numPr>
        <w:ind w:left="786"/>
        <w:jc w:val="both"/>
        <w:rPr>
          <w:b/>
        </w:rPr>
      </w:pPr>
      <w:r w:rsidRPr="002A6767">
        <w:t xml:space="preserve">- зоны застройки </w:t>
      </w:r>
      <w:proofErr w:type="spellStart"/>
      <w:r w:rsidRPr="002A6767">
        <w:t>среднеэтажными</w:t>
      </w:r>
      <w:proofErr w:type="spellEnd"/>
      <w:r w:rsidRPr="002A6767">
        <w:t xml:space="preserve"> жилыми домами (4-5 этажей) – </w:t>
      </w:r>
      <w:r w:rsidRPr="002A6767">
        <w:rPr>
          <w:b/>
        </w:rPr>
        <w:t xml:space="preserve">8 га </w:t>
      </w:r>
      <w:r w:rsidRPr="002A6767">
        <w:t>при застройке без земельных участков</w:t>
      </w:r>
      <w:r w:rsidRPr="002A6767">
        <w:rPr>
          <w:b/>
        </w:rPr>
        <w:t>;</w:t>
      </w:r>
    </w:p>
    <w:p w:rsidR="0037199C" w:rsidRPr="002A6767" w:rsidRDefault="0037199C" w:rsidP="003E5B5E">
      <w:pPr>
        <w:pStyle w:val="2"/>
        <w:numPr>
          <w:ilvl w:val="0"/>
          <w:numId w:val="0"/>
        </w:numPr>
        <w:ind w:left="786"/>
        <w:jc w:val="both"/>
        <w:rPr>
          <w:b/>
        </w:rPr>
      </w:pPr>
      <w:r w:rsidRPr="002A6767">
        <w:t xml:space="preserve">- зоны застройки малоэтажными жилыми домами (1-3 этажа) при застройке без земельных участков – </w:t>
      </w:r>
      <w:r w:rsidRPr="002A6767">
        <w:rPr>
          <w:b/>
        </w:rPr>
        <w:t>10 га;</w:t>
      </w:r>
    </w:p>
    <w:p w:rsidR="0037199C" w:rsidRPr="002A6767" w:rsidRDefault="0037199C" w:rsidP="003E5B5E">
      <w:pPr>
        <w:pStyle w:val="2"/>
        <w:numPr>
          <w:ilvl w:val="0"/>
          <w:numId w:val="0"/>
        </w:numPr>
        <w:ind w:left="786"/>
        <w:jc w:val="both"/>
        <w:rPr>
          <w:b/>
          <w:spacing w:val="-6"/>
        </w:rPr>
      </w:pPr>
      <w:r w:rsidRPr="002A6767">
        <w:t>-зоны застройки объектами индивидуального жилищного строительства</w:t>
      </w:r>
      <w:r w:rsidRPr="002A6767">
        <w:rPr>
          <w:spacing w:val="-6"/>
        </w:rPr>
        <w:t xml:space="preserve"> с земельным участком (от 400 до 600 м2) – </w:t>
      </w:r>
      <w:r w:rsidRPr="002A6767">
        <w:rPr>
          <w:b/>
          <w:spacing w:val="-6"/>
        </w:rPr>
        <w:t>25 га;</w:t>
      </w:r>
    </w:p>
    <w:p w:rsidR="0037199C" w:rsidRPr="002A6767" w:rsidRDefault="0037199C" w:rsidP="003E5B5E">
      <w:pPr>
        <w:pStyle w:val="2"/>
        <w:numPr>
          <w:ilvl w:val="0"/>
          <w:numId w:val="0"/>
        </w:numPr>
        <w:ind w:left="786"/>
        <w:jc w:val="both"/>
        <w:rPr>
          <w:b/>
          <w:spacing w:val="-8"/>
        </w:rPr>
      </w:pPr>
      <w:r w:rsidRPr="002A6767">
        <w:t>- зоны застройки объектами индивидуального жилищного строительства</w:t>
      </w:r>
      <w:r w:rsidRPr="002A6767">
        <w:rPr>
          <w:spacing w:val="-8"/>
        </w:rPr>
        <w:t xml:space="preserve">с земельным участком (от 600 до 1200 м2) – </w:t>
      </w:r>
      <w:r w:rsidRPr="002A6767">
        <w:rPr>
          <w:b/>
          <w:spacing w:val="-8"/>
        </w:rPr>
        <w:t>50 га;</w:t>
      </w:r>
    </w:p>
    <w:p w:rsidR="0037199C" w:rsidRPr="002A6767" w:rsidRDefault="0037199C" w:rsidP="003E5B5E">
      <w:pPr>
        <w:pStyle w:val="2"/>
        <w:numPr>
          <w:ilvl w:val="0"/>
          <w:numId w:val="0"/>
        </w:numPr>
        <w:ind w:left="786"/>
        <w:jc w:val="both"/>
        <w:rPr>
          <w:b/>
          <w:spacing w:val="-8"/>
        </w:rPr>
      </w:pPr>
      <w:r w:rsidRPr="002A6767">
        <w:t>- зоны застройки объектами индивидуального жилищного строительства</w:t>
      </w:r>
      <w:r w:rsidRPr="002A6767">
        <w:rPr>
          <w:spacing w:val="-8"/>
        </w:rPr>
        <w:t xml:space="preserve">с земельным участком </w:t>
      </w:r>
      <w:proofErr w:type="gramStart"/>
      <w:r w:rsidRPr="002A6767">
        <w:rPr>
          <w:spacing w:val="-8"/>
        </w:rPr>
        <w:t xml:space="preserve">( </w:t>
      </w:r>
      <w:proofErr w:type="gramEnd"/>
      <w:r w:rsidRPr="002A6767">
        <w:rPr>
          <w:spacing w:val="-8"/>
        </w:rPr>
        <w:t xml:space="preserve">от 1200 м2 и более) – </w:t>
      </w:r>
      <w:r w:rsidRPr="002A6767">
        <w:rPr>
          <w:b/>
          <w:spacing w:val="-8"/>
        </w:rPr>
        <w:t xml:space="preserve">70 га. </w:t>
      </w:r>
    </w:p>
    <w:p w:rsidR="0037199C" w:rsidRPr="002A6767" w:rsidRDefault="0037199C" w:rsidP="003E5B5E">
      <w:pPr>
        <w:pStyle w:val="20"/>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37199C" w:rsidRPr="002A6767" w:rsidRDefault="0037199C" w:rsidP="003E5B5E">
      <w:pPr>
        <w:jc w:val="both"/>
        <w:rPr>
          <w:lang w:eastAsia="ar-SA"/>
        </w:rPr>
      </w:pP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 xml:space="preserve">Таблица 3 </w:t>
      </w:r>
    </w:p>
    <w:tbl>
      <w:tblPr>
        <w:tblW w:w="5000" w:type="pct"/>
        <w:tblLook w:val="0000"/>
      </w:tblPr>
      <w:tblGrid>
        <w:gridCol w:w="4132"/>
        <w:gridCol w:w="2964"/>
        <w:gridCol w:w="3021"/>
      </w:tblGrid>
      <w:tr w:rsidR="0037199C" w:rsidRPr="002A6767" w:rsidTr="000F6AB2">
        <w:trPr>
          <w:trHeight w:val="674"/>
        </w:trPr>
        <w:tc>
          <w:tcPr>
            <w:tcW w:w="204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Показатель, га</w:t>
            </w:r>
          </w:p>
        </w:tc>
      </w:tr>
      <w:tr w:rsidR="0037199C" w:rsidRPr="002A6767" w:rsidTr="000F6AB2">
        <w:trPr>
          <w:trHeight w:hRule="exact" w:val="301"/>
        </w:trPr>
        <w:tc>
          <w:tcPr>
            <w:tcW w:w="2042" w:type="pct"/>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0,25-0,27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0,21-0,23</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0,17-0,20</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0,15-0,17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0,15-0,17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0,12-0,15</w:t>
            </w:r>
          </w:p>
        </w:tc>
      </w:tr>
      <w:tr w:rsidR="0037199C" w:rsidRPr="002A6767" w:rsidTr="000F6AB2">
        <w:trPr>
          <w:trHeight w:hRule="exact" w:val="301"/>
        </w:trPr>
        <w:tc>
          <w:tcPr>
            <w:tcW w:w="2042" w:type="pct"/>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0,08-0,12</w:t>
            </w:r>
          </w:p>
        </w:tc>
      </w:tr>
      <w:tr w:rsidR="0037199C" w:rsidRPr="002A676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0,04-0,06</w:t>
            </w:r>
          </w:p>
        </w:tc>
      </w:tr>
      <w:tr w:rsidR="0037199C" w:rsidRPr="002A6767" w:rsidTr="000F6AB2">
        <w:trPr>
          <w:trHeight w:hRule="exact" w:val="301"/>
        </w:trPr>
        <w:tc>
          <w:tcPr>
            <w:tcW w:w="2042" w:type="pct"/>
            <w:vMerge/>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0,03-0,04</w:t>
            </w:r>
          </w:p>
        </w:tc>
      </w:tr>
      <w:tr w:rsidR="0037199C" w:rsidRPr="002A6767" w:rsidTr="000F6AB2">
        <w:trPr>
          <w:trHeight w:hRule="exact" w:val="571"/>
        </w:trPr>
        <w:tc>
          <w:tcPr>
            <w:tcW w:w="2042"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0,02-0,03</w:t>
            </w:r>
          </w:p>
        </w:tc>
      </w:tr>
    </w:tbl>
    <w:p w:rsidR="0037199C" w:rsidRPr="002A6767" w:rsidRDefault="0037199C" w:rsidP="003E5B5E">
      <w:pPr>
        <w:pStyle w:val="a4"/>
        <w:spacing w:after="0"/>
        <w:jc w:val="both"/>
        <w:rPr>
          <w:u w:val="single"/>
        </w:rPr>
      </w:pPr>
    </w:p>
    <w:p w:rsidR="0037199C" w:rsidRPr="002A6767" w:rsidRDefault="0037199C" w:rsidP="003E5B5E">
      <w:pPr>
        <w:pStyle w:val="a4"/>
        <w:spacing w:after="0"/>
        <w:jc w:val="both"/>
      </w:pPr>
      <w:r w:rsidRPr="002A6767">
        <w:rPr>
          <w:sz w:val="20"/>
          <w:szCs w:val="20"/>
          <w:u w:val="single"/>
        </w:rPr>
        <w:t>Примечание:</w:t>
      </w:r>
      <w:r w:rsidRPr="002A6767">
        <w:rPr>
          <w:sz w:val="20"/>
          <w:szCs w:val="20"/>
        </w:rPr>
        <w:t xml:space="preserve"> Нижний предел принимается для крупных и больших поселений, верхний – для средних и малых</w:t>
      </w:r>
      <w:r w:rsidRPr="002A6767">
        <w:t>.</w:t>
      </w:r>
    </w:p>
    <w:p w:rsidR="0037199C" w:rsidRPr="002A6767" w:rsidRDefault="0037199C" w:rsidP="003E5B5E">
      <w:pPr>
        <w:pStyle w:val="a4"/>
        <w:spacing w:after="0"/>
        <w:jc w:val="both"/>
      </w:pPr>
    </w:p>
    <w:p w:rsidR="0037199C" w:rsidRPr="002A6767" w:rsidRDefault="0037199C" w:rsidP="003E5B5E">
      <w:pPr>
        <w:pStyle w:val="a4"/>
        <w:spacing w:after="0"/>
        <w:jc w:val="both"/>
      </w:pPr>
    </w:p>
    <w:p w:rsidR="0037199C" w:rsidRPr="002A6767" w:rsidRDefault="0037199C" w:rsidP="003E5B5E">
      <w:pPr>
        <w:pStyle w:val="20"/>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lastRenderedPageBreak/>
        <w:tab/>
        <w:t>2.3.7. Предельные размеры земельных участков для ведения:</w:t>
      </w:r>
    </w:p>
    <w:p w:rsidR="0037199C" w:rsidRPr="002A6767" w:rsidRDefault="0037199C" w:rsidP="003E5B5E">
      <w:pPr>
        <w:jc w:val="both"/>
        <w:rPr>
          <w:rFonts w:ascii="Times New Roman" w:hAnsi="Times New Roman" w:cs="Times New Roman"/>
          <w:lang w:eastAsia="ar-SA"/>
        </w:rPr>
      </w:pPr>
    </w:p>
    <w:p w:rsidR="0037199C" w:rsidRPr="002A6767" w:rsidRDefault="0037199C" w:rsidP="003E5B5E">
      <w:pPr>
        <w:jc w:val="both"/>
        <w:rPr>
          <w:rFonts w:ascii="Times New Roman" w:hAnsi="Times New Roman" w:cs="Times New Roman"/>
          <w:lang w:eastAsia="ar-SA"/>
        </w:rPr>
      </w:pP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37199C" w:rsidRPr="002A676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Размеры земельных участков, га</w:t>
            </w:r>
          </w:p>
        </w:tc>
      </w:tr>
      <w:tr w:rsidR="0037199C" w:rsidRPr="002A6767" w:rsidTr="005032B7">
        <w:trPr>
          <w:cantSplit/>
        </w:trPr>
        <w:tc>
          <w:tcPr>
            <w:tcW w:w="5500"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максимальные</w:t>
            </w:r>
          </w:p>
        </w:tc>
      </w:tr>
      <w:tr w:rsidR="0037199C" w:rsidRPr="002A6767" w:rsidTr="005032B7">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Pr>
                <w:rFonts w:ascii="Times New Roman" w:hAnsi="Times New Roman" w:cs="Times New Roman"/>
              </w:rPr>
              <w:t>1,5</w:t>
            </w:r>
            <w:r w:rsidRPr="002A6767">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r>
    </w:tbl>
    <w:p w:rsidR="0037199C" w:rsidRPr="002A6767" w:rsidRDefault="0037199C" w:rsidP="003E5B5E">
      <w:pPr>
        <w:pStyle w:val="a"/>
        <w:numPr>
          <w:ilvl w:val="0"/>
          <w:numId w:val="0"/>
        </w:numPr>
        <w:suppressAutoHyphens/>
        <w:ind w:left="360"/>
        <w:contextualSpacing w:val="0"/>
        <w:jc w:val="both"/>
        <w:rPr>
          <w:rFonts w:ascii="Times New Roman" w:hAnsi="Times New Roman" w:cs="Times New Roman"/>
        </w:rPr>
      </w:pPr>
      <w:r w:rsidRPr="002A676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r>
        <w:rPr>
          <w:rFonts w:ascii="Times New Roman" w:hAnsi="Times New Roman" w:cs="Times New Roman"/>
        </w:rPr>
        <w:t>1,5</w:t>
      </w:r>
      <w:r w:rsidRPr="002A6767">
        <w:rPr>
          <w:rFonts w:ascii="Times New Roman" w:hAnsi="Times New Roman" w:cs="Times New Roman"/>
        </w:rPr>
        <w:t xml:space="preserve"> га.</w:t>
      </w:r>
    </w:p>
    <w:p w:rsidR="0037199C" w:rsidRPr="002A6767" w:rsidRDefault="0037199C" w:rsidP="003E5B5E">
      <w:pPr>
        <w:pStyle w:val="20"/>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ab/>
      </w:r>
    </w:p>
    <w:p w:rsidR="0037199C" w:rsidRPr="002A6767" w:rsidRDefault="0037199C" w:rsidP="003E5B5E">
      <w:pPr>
        <w:pStyle w:val="20"/>
        <w:spacing w:before="0" w:after="0"/>
        <w:ind w:firstLine="36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37199C" w:rsidRPr="002A6767" w:rsidTr="005032B7">
        <w:tc>
          <w:tcPr>
            <w:tcW w:w="5070"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Типы застройки</w:t>
            </w:r>
          </w:p>
        </w:tc>
        <w:tc>
          <w:tcPr>
            <w:tcW w:w="3402"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Коэффициент плотности застройки</w:t>
            </w:r>
          </w:p>
        </w:tc>
        <w:tc>
          <w:tcPr>
            <w:tcW w:w="184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Коэффициент застройки</w:t>
            </w:r>
          </w:p>
        </w:tc>
      </w:tr>
      <w:tr w:rsidR="0037199C" w:rsidRPr="002A6767" w:rsidTr="005032B7">
        <w:tc>
          <w:tcPr>
            <w:tcW w:w="5070" w:type="dxa"/>
            <w:vMerge/>
          </w:tcPr>
          <w:p w:rsidR="0037199C" w:rsidRPr="002A6767" w:rsidRDefault="0037199C" w:rsidP="003E5B5E">
            <w:pPr>
              <w:jc w:val="both"/>
              <w:rPr>
                <w:rFonts w:ascii="Times New Roman" w:hAnsi="Times New Roman" w:cs="Times New Roman"/>
              </w:rPr>
            </w:pPr>
          </w:p>
        </w:tc>
        <w:tc>
          <w:tcPr>
            <w:tcW w:w="170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«брутто»</w:t>
            </w:r>
          </w:p>
        </w:tc>
        <w:tc>
          <w:tcPr>
            <w:tcW w:w="170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«нетто»</w:t>
            </w:r>
          </w:p>
        </w:tc>
        <w:tc>
          <w:tcPr>
            <w:tcW w:w="1842" w:type="dxa"/>
            <w:vMerge/>
          </w:tcPr>
          <w:p w:rsidR="0037199C" w:rsidRPr="002A6767" w:rsidRDefault="0037199C" w:rsidP="003E5B5E">
            <w:pPr>
              <w:jc w:val="both"/>
              <w:rPr>
                <w:rFonts w:ascii="Times New Roman" w:hAnsi="Times New Roman" w:cs="Times New Roman"/>
              </w:rPr>
            </w:pPr>
          </w:p>
        </w:tc>
      </w:tr>
      <w:tr w:rsidR="0037199C" w:rsidRPr="002A6767" w:rsidTr="005032B7">
        <w:tc>
          <w:tcPr>
            <w:tcW w:w="5070"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многоквартирная </w:t>
            </w:r>
            <w:proofErr w:type="spellStart"/>
            <w:r w:rsidRPr="002A6767">
              <w:rPr>
                <w:rFonts w:ascii="Times New Roman" w:hAnsi="Times New Roman" w:cs="Times New Roman"/>
              </w:rPr>
              <w:t>среднеэтажная</w:t>
            </w:r>
            <w:proofErr w:type="spellEnd"/>
            <w:r w:rsidRPr="002A6767">
              <w:rPr>
                <w:rFonts w:ascii="Times New Roman" w:hAnsi="Times New Roman" w:cs="Times New Roman"/>
              </w:rPr>
              <w:t xml:space="preserve"> застройка (4-5 этажей)</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0,70</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0,25</w:t>
            </w:r>
          </w:p>
        </w:tc>
      </w:tr>
      <w:tr w:rsidR="0037199C" w:rsidRPr="002A6767" w:rsidTr="005032B7">
        <w:tc>
          <w:tcPr>
            <w:tcW w:w="507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малоэтажная застройка (1-3 этажа)</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0,45</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0,25</w:t>
            </w:r>
          </w:p>
        </w:tc>
      </w:tr>
      <w:tr w:rsidR="0037199C" w:rsidRPr="002A6767" w:rsidTr="005032B7">
        <w:tc>
          <w:tcPr>
            <w:tcW w:w="507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малоэтажная блокированная застройка (1-3 этажа)</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0,60</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0,80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070" w:type="dxa"/>
            <w:tcBorders>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tc>
        <w:tc>
          <w:tcPr>
            <w:tcW w:w="1701" w:type="dxa"/>
            <w:tcBorders>
              <w:bottom w:val="nil"/>
            </w:tcBorders>
            <w:vAlign w:val="center"/>
          </w:tcPr>
          <w:p w:rsidR="0037199C" w:rsidRPr="002A6767" w:rsidRDefault="0037199C" w:rsidP="003E5B5E">
            <w:pPr>
              <w:jc w:val="both"/>
              <w:rPr>
                <w:rFonts w:ascii="Times New Roman" w:hAnsi="Times New Roman" w:cs="Times New Roman"/>
              </w:rPr>
            </w:pPr>
          </w:p>
        </w:tc>
        <w:tc>
          <w:tcPr>
            <w:tcW w:w="1842" w:type="dxa"/>
            <w:vAlign w:val="center"/>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tc>
      </w:tr>
      <w:tr w:rsidR="0037199C" w:rsidRPr="002A6767" w:rsidTr="005032B7">
        <w:tc>
          <w:tcPr>
            <w:tcW w:w="5070" w:type="dxa"/>
            <w:tcBorders>
              <w:top w:val="nil"/>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400-600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0,15</w:t>
            </w:r>
          </w:p>
        </w:tc>
        <w:tc>
          <w:tcPr>
            <w:tcW w:w="18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0,20</w:t>
            </w:r>
          </w:p>
        </w:tc>
      </w:tr>
      <w:tr w:rsidR="0037199C" w:rsidRPr="002A6767" w:rsidTr="005032B7">
        <w:tc>
          <w:tcPr>
            <w:tcW w:w="5070" w:type="dxa"/>
            <w:tcBorders>
              <w:top w:val="nil"/>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600-1500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0,05</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0,08</w:t>
            </w:r>
          </w:p>
        </w:tc>
        <w:tc>
          <w:tcPr>
            <w:tcW w:w="18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0,20</w:t>
            </w:r>
          </w:p>
        </w:tc>
      </w:tr>
      <w:tr w:rsidR="0037199C" w:rsidRPr="002A6767" w:rsidTr="005032B7">
        <w:tc>
          <w:tcPr>
            <w:tcW w:w="5070" w:type="dxa"/>
            <w:tcBorders>
              <w:top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более 1500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701" w:type="dxa"/>
            <w:tcBorders>
              <w:top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0,04</w:t>
            </w:r>
          </w:p>
        </w:tc>
        <w:tc>
          <w:tcPr>
            <w:tcW w:w="1701" w:type="dxa"/>
            <w:tcBorders>
              <w:top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0,06</w:t>
            </w:r>
          </w:p>
        </w:tc>
        <w:tc>
          <w:tcPr>
            <w:tcW w:w="1842" w:type="dxa"/>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7"/>
        <w:jc w:val="both"/>
        <w:rPr>
          <w:b w:val="0"/>
        </w:rPr>
      </w:pPr>
      <w:r w:rsidRPr="002A6767">
        <w:rPr>
          <w:b w:val="0"/>
        </w:rPr>
        <w:t>Примечание:</w:t>
      </w:r>
    </w:p>
    <w:p w:rsidR="0037199C" w:rsidRPr="002A6767" w:rsidRDefault="0037199C" w:rsidP="003E5B5E">
      <w:pPr>
        <w:pStyle w:val="a6"/>
        <w:numPr>
          <w:ilvl w:val="0"/>
          <w:numId w:val="37"/>
        </w:numPr>
        <w:spacing w:after="0"/>
        <w:jc w:val="both"/>
        <w:rPr>
          <w:rFonts w:ascii="Times New Roman" w:hAnsi="Times New Roman" w:cs="Times New Roman"/>
          <w:sz w:val="20"/>
          <w:szCs w:val="20"/>
        </w:rPr>
      </w:pPr>
      <w:r w:rsidRPr="002A6767">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37199C" w:rsidRPr="002A6767" w:rsidRDefault="0037199C" w:rsidP="003E5B5E">
      <w:pPr>
        <w:pStyle w:val="a6"/>
        <w:numPr>
          <w:ilvl w:val="0"/>
          <w:numId w:val="37"/>
        </w:numPr>
        <w:spacing w:after="0"/>
        <w:jc w:val="both"/>
        <w:rPr>
          <w:rFonts w:ascii="Times New Roman" w:hAnsi="Times New Roman" w:cs="Times New Roman"/>
          <w:sz w:val="20"/>
          <w:szCs w:val="20"/>
        </w:rPr>
      </w:pPr>
      <w:r w:rsidRPr="002A6767">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A6767">
        <w:rPr>
          <w:rFonts w:ascii="Times New Roman" w:hAnsi="Times New Roman" w:cs="Times New Roman"/>
          <w:sz w:val="20"/>
          <w:szCs w:val="20"/>
          <w:vertAlign w:val="superscript"/>
        </w:rPr>
        <w:t>2</w:t>
      </w:r>
      <w:r w:rsidRPr="002A6767">
        <w:rPr>
          <w:rFonts w:ascii="Times New Roman" w:hAnsi="Times New Roman" w:cs="Times New Roman"/>
          <w:sz w:val="20"/>
          <w:szCs w:val="20"/>
        </w:rPr>
        <w:t>/га;</w:t>
      </w:r>
    </w:p>
    <w:p w:rsidR="0037199C" w:rsidRPr="002A6767" w:rsidRDefault="0037199C" w:rsidP="003E5B5E">
      <w:pPr>
        <w:ind w:firstLine="709"/>
        <w:jc w:val="both"/>
        <w:rPr>
          <w:rFonts w:ascii="Times New Roman" w:hAnsi="Times New Roman" w:cs="Times New Roman"/>
          <w:sz w:val="20"/>
          <w:szCs w:val="20"/>
        </w:rPr>
      </w:pPr>
      <w:r w:rsidRPr="002A6767">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2.3.9. Расчетная плотность населения на территории жилых зон сельского населенного пункта</w:t>
      </w:r>
    </w:p>
    <w:p w:rsidR="0037199C" w:rsidRPr="002A6767" w:rsidRDefault="0037199C" w:rsidP="003E5B5E">
      <w:pPr>
        <w:pStyle w:val="22"/>
        <w:jc w:val="both"/>
        <w:rPr>
          <w:rFonts w:ascii="Times New Roman" w:hAnsi="Times New Roman" w:cs="Times New Roman"/>
        </w:rPr>
      </w:pPr>
      <w:r w:rsidRPr="002A676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37199C" w:rsidRPr="002A676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Плотность населения, чел/га, при среднем размере семьи, чел.</w:t>
            </w:r>
          </w:p>
        </w:tc>
      </w:tr>
      <w:tr w:rsidR="0037199C" w:rsidRPr="002A676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5032B7">
        <w:trPr>
          <w:cantSplit/>
        </w:trPr>
        <w:tc>
          <w:tcPr>
            <w:tcW w:w="3515" w:type="dxa"/>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Застройка объектами индивидуального жилищного строительства с участками при доме, м2</w:t>
            </w:r>
          </w:p>
          <w:p w:rsidR="0037199C" w:rsidRPr="002A6767" w:rsidRDefault="0037199C" w:rsidP="003E5B5E">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32</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42</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48</w:t>
            </w:r>
          </w:p>
        </w:tc>
      </w:tr>
      <w:tr w:rsidR="0037199C" w:rsidRPr="002A6767" w:rsidTr="005032B7">
        <w:trPr>
          <w:cantSplit/>
        </w:trPr>
        <w:tc>
          <w:tcPr>
            <w:tcW w:w="3515" w:type="dxa"/>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54</w:t>
            </w:r>
          </w:p>
        </w:tc>
      </w:tr>
      <w:tr w:rsidR="0037199C" w:rsidRPr="002A6767" w:rsidTr="005032B7">
        <w:trPr>
          <w:cantSplit/>
        </w:trPr>
        <w:tc>
          <w:tcPr>
            <w:tcW w:w="3515" w:type="dxa"/>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spacing w:val="-6"/>
              </w:rPr>
            </w:pPr>
            <w:r w:rsidRPr="002A676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5032B7">
        <w:trPr>
          <w:cantSplit/>
        </w:trPr>
        <w:tc>
          <w:tcPr>
            <w:tcW w:w="3515" w:type="dxa"/>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30"/>
        <w:spacing w:before="0"/>
        <w:ind w:firstLine="708"/>
        <w:jc w:val="both"/>
        <w:rPr>
          <w:rFonts w:ascii="Times New Roman" w:hAnsi="Times New Roman"/>
          <w:b w:val="0"/>
          <w:color w:val="auto"/>
        </w:rPr>
      </w:pPr>
      <w:r w:rsidRPr="002A6767">
        <w:rPr>
          <w:rFonts w:ascii="Times New Roman" w:hAnsi="Times New Roman"/>
          <w:b w:val="0"/>
          <w:color w:val="auto"/>
        </w:rPr>
        <w:t>2.3.10. Расстояние до красной линии от построек на приусадебном земельном участке</w:t>
      </w:r>
    </w:p>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37199C" w:rsidRPr="002A676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красной линии (не менее)</w:t>
            </w:r>
          </w:p>
        </w:tc>
      </w:tr>
      <w:tr w:rsidR="0037199C" w:rsidRPr="002A6767" w:rsidTr="005032B7">
        <w:trPr>
          <w:cantSplit/>
        </w:trPr>
        <w:tc>
          <w:tcPr>
            <w:tcW w:w="5925"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проездов</w:t>
            </w:r>
          </w:p>
        </w:tc>
      </w:tr>
      <w:tr w:rsidR="0037199C" w:rsidRPr="002A6767" w:rsidTr="005032B7">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r>
      <w:tr w:rsidR="0037199C" w:rsidRPr="002A6767" w:rsidTr="005032B7">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 xml:space="preserve">2.3.11. Расстояние между жилыми домами* </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37199C" w:rsidRPr="002A6767" w:rsidTr="005032B7">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Высота дома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длинными сторонами и торцами зданий с окнами из жилых комнат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(не менее), м </w:t>
            </w:r>
          </w:p>
        </w:tc>
      </w:tr>
      <w:tr w:rsidR="0037199C" w:rsidRPr="002A6767" w:rsidTr="005032B7">
        <w:trPr>
          <w:cantSplit/>
          <w:trHeight w:hRule="exact" w:val="493"/>
        </w:trPr>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5032B7">
        <w:trPr>
          <w:cantSplit/>
          <w:trHeight w:hRule="exact" w:val="429"/>
        </w:trPr>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4"/>
        <w:spacing w:after="0"/>
        <w:jc w:val="both"/>
      </w:pPr>
      <w:r w:rsidRPr="002A6767">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2A6767">
        <w:t>.</w:t>
      </w:r>
    </w:p>
    <w:p w:rsidR="0037199C" w:rsidRPr="002A6767" w:rsidRDefault="0037199C" w:rsidP="003E5B5E">
      <w:pPr>
        <w:pStyle w:val="a4"/>
        <w:spacing w:after="0"/>
        <w:jc w:val="both"/>
      </w:pPr>
    </w:p>
    <w:p w:rsidR="00447B3C" w:rsidRDefault="0037199C" w:rsidP="003E5B5E">
      <w:pPr>
        <w:pStyle w:val="a6"/>
        <w:spacing w:after="0"/>
        <w:ind w:firstLine="708"/>
        <w:jc w:val="both"/>
        <w:rPr>
          <w:rFonts w:ascii="Times New Roman" w:hAnsi="Times New Roman" w:cs="Times New Roman"/>
        </w:rPr>
      </w:pPr>
      <w:r w:rsidRPr="00D321DC">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w:t>
      </w:r>
      <w:r w:rsidR="00617DE3">
        <w:rPr>
          <w:rFonts w:ascii="Times New Roman" w:hAnsi="Times New Roman" w:cs="Times New Roman"/>
        </w:rPr>
        <w:t xml:space="preserve"> </w:t>
      </w:r>
      <w:r w:rsidR="007914B4" w:rsidRPr="00D321DC">
        <w:rPr>
          <w:rFonts w:ascii="Times New Roman" w:hAnsi="Times New Roman" w:cs="Times New Roman"/>
        </w:rPr>
        <w:t xml:space="preserve">до границы соседнего </w:t>
      </w:r>
      <w:proofErr w:type="spellStart"/>
      <w:r w:rsidR="007914B4" w:rsidRPr="00D321DC">
        <w:rPr>
          <w:rFonts w:ascii="Times New Roman" w:hAnsi="Times New Roman" w:cs="Times New Roman"/>
        </w:rPr>
        <w:t>приквартирного</w:t>
      </w:r>
      <w:proofErr w:type="spellEnd"/>
      <w:r w:rsidR="007914B4" w:rsidRPr="00D321DC">
        <w:rPr>
          <w:rFonts w:ascii="Times New Roman" w:hAnsi="Times New Roman" w:cs="Times New Roman"/>
        </w:rPr>
        <w:t xml:space="preserve"> участка расстояние по санитарно-бытовым и зооветеринарным требованиям должны быть не менее</w:t>
      </w:r>
      <w:r w:rsidR="001E6E99" w:rsidRPr="00D321DC">
        <w:rPr>
          <w:rFonts w:ascii="Times New Roman" w:hAnsi="Times New Roman" w:cs="Times New Roman"/>
        </w:rPr>
        <w:t xml:space="preserve">: </w:t>
      </w:r>
      <w:r w:rsidR="007914B4" w:rsidRPr="00D321DC">
        <w:rPr>
          <w:rFonts w:ascii="Times New Roman" w:hAnsi="Times New Roman" w:cs="Times New Roman"/>
        </w:rPr>
        <w:t xml:space="preserve"> </w:t>
      </w:r>
    </w:p>
    <w:p w:rsidR="00447B3C" w:rsidRDefault="00447B3C" w:rsidP="003E5B5E">
      <w:pPr>
        <w:pStyle w:val="a6"/>
        <w:spacing w:after="0"/>
        <w:ind w:firstLine="708"/>
        <w:jc w:val="both"/>
        <w:rPr>
          <w:rFonts w:ascii="Times New Roman" w:hAnsi="Times New Roman" w:cs="Times New Roman"/>
        </w:rPr>
      </w:pPr>
      <w:r>
        <w:rPr>
          <w:rFonts w:ascii="Times New Roman" w:hAnsi="Times New Roman" w:cs="Times New Roman"/>
        </w:rPr>
        <w:t xml:space="preserve">1) </w:t>
      </w:r>
      <w:r w:rsidR="007914B4" w:rsidRPr="00D321DC">
        <w:rPr>
          <w:rFonts w:ascii="Times New Roman" w:hAnsi="Times New Roman" w:cs="Times New Roman"/>
        </w:rPr>
        <w:t xml:space="preserve">от усадебного, </w:t>
      </w:r>
      <w:proofErr w:type="spellStart"/>
      <w:proofErr w:type="gramStart"/>
      <w:r w:rsidR="007914B4" w:rsidRPr="00D321DC">
        <w:rPr>
          <w:rFonts w:ascii="Times New Roman" w:hAnsi="Times New Roman" w:cs="Times New Roman"/>
        </w:rPr>
        <w:t>одно-двухквартирных</w:t>
      </w:r>
      <w:proofErr w:type="spellEnd"/>
      <w:proofErr w:type="gramEnd"/>
      <w:r w:rsidR="007914B4" w:rsidRPr="00D321DC">
        <w:rPr>
          <w:rFonts w:ascii="Times New Roman" w:hAnsi="Times New Roman" w:cs="Times New Roman"/>
        </w:rPr>
        <w:t xml:space="preserve"> домов- 3 м., </w:t>
      </w:r>
    </w:p>
    <w:p w:rsidR="00447B3C" w:rsidRDefault="00447B3C" w:rsidP="003E5B5E">
      <w:pPr>
        <w:pStyle w:val="a6"/>
        <w:spacing w:after="0"/>
        <w:ind w:firstLine="708"/>
        <w:jc w:val="both"/>
        <w:rPr>
          <w:rFonts w:ascii="Times New Roman" w:hAnsi="Times New Roman" w:cs="Times New Roman"/>
        </w:rPr>
      </w:pPr>
      <w:r>
        <w:rPr>
          <w:rFonts w:ascii="Times New Roman" w:hAnsi="Times New Roman" w:cs="Times New Roman"/>
        </w:rPr>
        <w:t xml:space="preserve">2) </w:t>
      </w:r>
      <w:r w:rsidR="007914B4" w:rsidRPr="00D321DC">
        <w:rPr>
          <w:rFonts w:ascii="Times New Roman" w:hAnsi="Times New Roman" w:cs="Times New Roman"/>
        </w:rPr>
        <w:t>от постройки для содержания скота и птицы-4 м.,</w:t>
      </w:r>
    </w:p>
    <w:p w:rsidR="00447B3C" w:rsidRDefault="00447B3C" w:rsidP="003E5B5E">
      <w:pPr>
        <w:pStyle w:val="a6"/>
        <w:spacing w:after="0"/>
        <w:ind w:firstLine="708"/>
        <w:jc w:val="both"/>
        <w:rPr>
          <w:rFonts w:ascii="Times New Roman" w:hAnsi="Times New Roman" w:cs="Times New Roman"/>
        </w:rPr>
      </w:pPr>
      <w:r>
        <w:rPr>
          <w:rFonts w:ascii="Times New Roman" w:hAnsi="Times New Roman" w:cs="Times New Roman"/>
        </w:rPr>
        <w:t>3)</w:t>
      </w:r>
      <w:r w:rsidR="007914B4" w:rsidRPr="00D321DC">
        <w:rPr>
          <w:rFonts w:ascii="Times New Roman" w:hAnsi="Times New Roman" w:cs="Times New Roman"/>
        </w:rPr>
        <w:t xml:space="preserve"> от других построек (бани, автостоянки </w:t>
      </w:r>
      <w:proofErr w:type="spellStart"/>
      <w:r w:rsidR="007914B4" w:rsidRPr="00D321DC">
        <w:rPr>
          <w:rFonts w:ascii="Times New Roman" w:hAnsi="Times New Roman" w:cs="Times New Roman"/>
        </w:rPr>
        <w:t>идр</w:t>
      </w:r>
      <w:proofErr w:type="spellEnd"/>
      <w:r w:rsidR="007914B4" w:rsidRPr="00D321DC">
        <w:rPr>
          <w:rFonts w:ascii="Times New Roman" w:hAnsi="Times New Roman" w:cs="Times New Roman"/>
        </w:rPr>
        <w:t xml:space="preserve">.)-1 м., </w:t>
      </w:r>
    </w:p>
    <w:p w:rsidR="00447B3C" w:rsidRDefault="00447B3C" w:rsidP="003E5B5E">
      <w:pPr>
        <w:pStyle w:val="a6"/>
        <w:spacing w:after="0"/>
        <w:ind w:firstLine="708"/>
        <w:jc w:val="both"/>
        <w:rPr>
          <w:rFonts w:ascii="Times New Roman" w:hAnsi="Times New Roman" w:cs="Times New Roman"/>
        </w:rPr>
      </w:pPr>
      <w:r>
        <w:rPr>
          <w:rFonts w:ascii="Times New Roman" w:hAnsi="Times New Roman" w:cs="Times New Roman"/>
        </w:rPr>
        <w:t xml:space="preserve">4) </w:t>
      </w:r>
      <w:r w:rsidR="007914B4" w:rsidRPr="00D321DC">
        <w:rPr>
          <w:rFonts w:ascii="Times New Roman" w:hAnsi="Times New Roman" w:cs="Times New Roman"/>
        </w:rPr>
        <w:t xml:space="preserve">от стволов высокорослых деревьев 4 –м, среднерослых -2 м, </w:t>
      </w:r>
    </w:p>
    <w:p w:rsidR="0037199C" w:rsidRDefault="00447B3C" w:rsidP="003E5B5E">
      <w:pPr>
        <w:pStyle w:val="a6"/>
        <w:spacing w:after="0"/>
        <w:ind w:firstLine="708"/>
        <w:jc w:val="both"/>
        <w:rPr>
          <w:rFonts w:ascii="Times New Roman" w:hAnsi="Times New Roman" w:cs="Times New Roman"/>
        </w:rPr>
      </w:pPr>
      <w:r>
        <w:rPr>
          <w:rFonts w:ascii="Times New Roman" w:hAnsi="Times New Roman" w:cs="Times New Roman"/>
        </w:rPr>
        <w:t xml:space="preserve">5) </w:t>
      </w:r>
      <w:r w:rsidR="007914B4" w:rsidRPr="00D321DC">
        <w:rPr>
          <w:rFonts w:ascii="Times New Roman" w:hAnsi="Times New Roman" w:cs="Times New Roman"/>
        </w:rPr>
        <w:t xml:space="preserve">от кустарников- 1 м.  </w:t>
      </w:r>
    </w:p>
    <w:p w:rsidR="00447B3C" w:rsidRPr="00D321DC" w:rsidRDefault="00447B3C" w:rsidP="003E5B5E">
      <w:pPr>
        <w:pStyle w:val="a6"/>
        <w:spacing w:after="0"/>
        <w:ind w:firstLine="708"/>
        <w:jc w:val="both"/>
        <w:rPr>
          <w:rFonts w:ascii="Times New Roman" w:hAnsi="Times New Roman" w:cs="Times New Roman"/>
        </w:rPr>
      </w:pP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2.3.13. На </w:t>
      </w:r>
      <w:proofErr w:type="spellStart"/>
      <w:r w:rsidRPr="002A6767">
        <w:rPr>
          <w:rFonts w:ascii="Times New Roman" w:hAnsi="Times New Roman" w:cs="Times New Roman"/>
        </w:rPr>
        <w:t>приквартирных</w:t>
      </w:r>
      <w:proofErr w:type="spellEnd"/>
      <w:r w:rsidRPr="002A676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1133"/>
        <w:gridCol w:w="1281"/>
        <w:gridCol w:w="1133"/>
        <w:gridCol w:w="1281"/>
        <w:gridCol w:w="1133"/>
        <w:gridCol w:w="1283"/>
        <w:gridCol w:w="1182"/>
      </w:tblGrid>
      <w:tr w:rsidR="0037199C" w:rsidRPr="002A6767" w:rsidTr="005032B7">
        <w:trPr>
          <w:trHeight w:val="489"/>
        </w:trPr>
        <w:tc>
          <w:tcPr>
            <w:tcW w:w="83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Нормативный разрыв </w:t>
            </w:r>
          </w:p>
        </w:tc>
        <w:tc>
          <w:tcPr>
            <w:tcW w:w="4164" w:type="pct"/>
            <w:gridSpan w:val="7"/>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Поголовье (шт.), не более </w:t>
            </w:r>
          </w:p>
        </w:tc>
      </w:tr>
      <w:tr w:rsidR="0037199C" w:rsidRPr="002A6767" w:rsidTr="005032B7">
        <w:trPr>
          <w:trHeight w:val="490"/>
        </w:trPr>
        <w:tc>
          <w:tcPr>
            <w:tcW w:w="836" w:type="pct"/>
            <w:vMerge/>
          </w:tcPr>
          <w:p w:rsidR="0037199C" w:rsidRPr="002A6767" w:rsidRDefault="0037199C" w:rsidP="003E5B5E">
            <w:pPr>
              <w:pStyle w:val="Default"/>
              <w:jc w:val="both"/>
              <w:rPr>
                <w:rFonts w:ascii="Times New Roman" w:hAnsi="Times New Roman" w:cs="Times New Roman"/>
              </w:rPr>
            </w:pP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свиньи</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коровы, бычки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овцы, козы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кролики-матки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птица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лошади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нутрии, песцы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bl>
    <w:p w:rsidR="0037199C" w:rsidRPr="002A6767" w:rsidRDefault="0037199C" w:rsidP="003E5B5E">
      <w:pPr>
        <w:pStyle w:val="Default"/>
        <w:ind w:firstLine="709"/>
        <w:jc w:val="both"/>
        <w:rPr>
          <w:rFonts w:ascii="Times New Roman" w:hAnsi="Times New Roman" w:cs="Times New Roman"/>
        </w:rPr>
      </w:pP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 одиночные или двойные - не менее </w:t>
      </w:r>
      <w:r w:rsidR="001816C5">
        <w:rPr>
          <w:rFonts w:ascii="Times New Roman" w:hAnsi="Times New Roman" w:cs="Times New Roman"/>
        </w:rPr>
        <w:t>8</w:t>
      </w:r>
      <w:r w:rsidRPr="002A6767">
        <w:rPr>
          <w:rFonts w:ascii="Times New Roman" w:hAnsi="Times New Roman" w:cs="Times New Roman"/>
        </w:rPr>
        <w:t xml:space="preserve">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до 8 блоков - не менее 2</w:t>
      </w:r>
      <w:r>
        <w:rPr>
          <w:rFonts w:ascii="Times New Roman" w:hAnsi="Times New Roman" w:cs="Times New Roman"/>
        </w:rPr>
        <w:t>0</w:t>
      </w:r>
      <w:r w:rsidRPr="002A6767">
        <w:rPr>
          <w:rFonts w:ascii="Times New Roman" w:hAnsi="Times New Roman" w:cs="Times New Roman"/>
        </w:rPr>
        <w:t xml:space="preserve">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 свыше 8 до 30 блоков - не менее 50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2.3.18. Расстояния от сараев для скота и птицы до шахтных колодцев должны быть не менее 50 м. </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47B3C" w:rsidRPr="00447B3C" w:rsidRDefault="0037199C" w:rsidP="00447B3C">
      <w:pPr>
        <w:autoSpaceDE w:val="0"/>
        <w:autoSpaceDN w:val="0"/>
        <w:adjustRightInd w:val="0"/>
        <w:ind w:firstLine="540"/>
        <w:jc w:val="both"/>
      </w:pPr>
      <w:proofErr w:type="gramStart"/>
      <w:r w:rsidRPr="002A6767">
        <w:rPr>
          <w:rFonts w:ascii="Times New Roman" w:hAnsi="Times New Roman" w:cs="Times New Roman"/>
        </w:rPr>
        <w:t>2.3.21</w:t>
      </w:r>
      <w:r w:rsidRPr="00D321DC">
        <w:rPr>
          <w:rFonts w:ascii="Times New Roman" w:hAnsi="Times New Roman" w:cs="Times New Roman"/>
        </w:rPr>
        <w:t xml:space="preserve">.. </w:t>
      </w:r>
      <w:r w:rsidR="00447B3C" w:rsidRPr="00447B3C">
        <w:rPr>
          <w:rFonts w:ascii="Times New Roman" w:hAnsi="Times New Roman" w:cs="Times New Roman"/>
        </w:rPr>
        <w:t>Разрешается устройство пасек и ульев на территории сельских населенных пунктов на расстоянии не ближе чем 10 метров от границы земельного участка в противном случае улья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или густым кустарником высотой не менее чем два метра.</w:t>
      </w:r>
      <w:proofErr w:type="gramEnd"/>
    </w:p>
    <w:p w:rsidR="0037199C" w:rsidRPr="007914B4" w:rsidRDefault="0037199C" w:rsidP="003E5B5E">
      <w:pPr>
        <w:pStyle w:val="Default"/>
        <w:ind w:firstLine="708"/>
        <w:jc w:val="both"/>
        <w:rPr>
          <w:rFonts w:ascii="Times New Roman" w:hAnsi="Times New Roman" w:cs="Times New Roman"/>
          <w:i/>
        </w:rPr>
      </w:pP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6767">
        <w:rPr>
          <w:rFonts w:ascii="Times New Roman" w:hAnsi="Times New Roman" w:cs="Times New Roman"/>
        </w:rPr>
        <w:t>приквартирных</w:t>
      </w:r>
      <w:proofErr w:type="spellEnd"/>
      <w:r w:rsidRPr="002A676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6767">
        <w:rPr>
          <w:rFonts w:ascii="Times New Roman" w:hAnsi="Times New Roman" w:cs="Times New Roman"/>
        </w:rPr>
        <w:t>машино-местами</w:t>
      </w:r>
      <w:proofErr w:type="spellEnd"/>
      <w:r w:rsidRPr="002A6767">
        <w:rPr>
          <w:rFonts w:ascii="Times New Roman" w:hAnsi="Times New Roman" w:cs="Times New Roman"/>
        </w:rPr>
        <w:t xml:space="preserve"> для хранения и парковки легковых автомобилей и других транспортных средств.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lastRenderedPageBreak/>
        <w:t xml:space="preserve">2.3.27. На территории с застройкой жилыми домами усадебного типа стоянки размещаются в пределах отведенного участка.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447B3C" w:rsidRDefault="00447B3C" w:rsidP="00447B3C">
      <w:pPr>
        <w:rPr>
          <w:rFonts w:ascii="Times New Roman" w:hAnsi="Times New Roman" w:cs="Times New Roman"/>
        </w:rPr>
      </w:pPr>
    </w:p>
    <w:p w:rsidR="00447B3C" w:rsidRPr="00447B3C" w:rsidRDefault="00447B3C" w:rsidP="00447B3C">
      <w:pPr>
        <w:rPr>
          <w:rFonts w:ascii="Times New Roman" w:hAnsi="Times New Roman" w:cs="Times New Roman"/>
        </w:rPr>
      </w:pPr>
      <w:r>
        <w:rPr>
          <w:rFonts w:ascii="Times New Roman" w:hAnsi="Times New Roman" w:cs="Times New Roman"/>
        </w:rPr>
        <w:t xml:space="preserve">           </w:t>
      </w:r>
      <w:r w:rsidR="0037199C" w:rsidRPr="002A6767">
        <w:rPr>
          <w:rFonts w:ascii="Times New Roman" w:hAnsi="Times New Roman" w:cs="Times New Roman"/>
        </w:rPr>
        <w:t xml:space="preserve">2.3.30. </w:t>
      </w:r>
      <w:proofErr w:type="gramStart"/>
      <w:r w:rsidRPr="00447B3C">
        <w:rPr>
          <w:rFonts w:ascii="Times New Roman" w:hAnsi="Times New Roman" w:cs="Times New Roman"/>
        </w:rPr>
        <w:t xml:space="preserve">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(штакетник, </w:t>
      </w:r>
      <w:proofErr w:type="spellStart"/>
      <w:r w:rsidRPr="00447B3C">
        <w:rPr>
          <w:rFonts w:ascii="Times New Roman" w:hAnsi="Times New Roman" w:cs="Times New Roman"/>
        </w:rPr>
        <w:t>сетка-рабица</w:t>
      </w:r>
      <w:proofErr w:type="spellEnd"/>
      <w:r w:rsidRPr="00447B3C">
        <w:rPr>
          <w:rFonts w:ascii="Times New Roman" w:hAnsi="Times New Roman" w:cs="Times New Roman"/>
        </w:rPr>
        <w:t>, иные варианты, не закрывающие солнечный свет) и высотой не более 1,5 м, если иное не предусмотрено правилами землепользования и</w:t>
      </w:r>
      <w:proofErr w:type="gramEnd"/>
      <w:r w:rsidRPr="00447B3C">
        <w:rPr>
          <w:rFonts w:ascii="Times New Roman" w:hAnsi="Times New Roman" w:cs="Times New Roman"/>
        </w:rPr>
        <w:t xml:space="preserve"> застройки (</w:t>
      </w:r>
      <w:hyperlink r:id="rId7" w:history="1">
        <w:r w:rsidRPr="00447B3C">
          <w:rPr>
            <w:rFonts w:ascii="Times New Roman" w:hAnsi="Times New Roman" w:cs="Times New Roman"/>
            <w:color w:val="0000FF"/>
          </w:rPr>
          <w:t>статья 30</w:t>
        </w:r>
      </w:hyperlink>
      <w:r w:rsidRPr="00447B3C">
        <w:rPr>
          <w:rFonts w:ascii="Times New Roman" w:hAnsi="Times New Roman" w:cs="Times New Roman"/>
        </w:rPr>
        <w:t xml:space="preserve"> Градостроительного кодекса Российской Федерации).</w:t>
      </w: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b/>
        </w:rPr>
        <w:tab/>
      </w:r>
      <w:r w:rsidRPr="002A6767">
        <w:rPr>
          <w:rFonts w:ascii="Times New Roman" w:hAnsi="Times New Roman" w:cs="Times New Roman"/>
        </w:rPr>
        <w:t>2.3.31</w:t>
      </w:r>
      <w:r w:rsidRPr="002A6767">
        <w:rPr>
          <w:rFonts w:ascii="Times New Roman" w:hAnsi="Times New Roman" w:cs="Times New Roman"/>
          <w:b/>
        </w:rPr>
        <w:t>.</w:t>
      </w:r>
      <w:r w:rsidRPr="002A6767">
        <w:rPr>
          <w:rFonts w:ascii="Times New Roman" w:hAnsi="Times New Roman" w:cs="Times New Roman"/>
        </w:rPr>
        <w:t>Расстояние до границ соседнего участка от построек, стволов деревьев и кустарников</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10</w:t>
      </w:r>
    </w:p>
    <w:tbl>
      <w:tblPr>
        <w:tblW w:w="0" w:type="auto"/>
        <w:tblInd w:w="-5" w:type="dxa"/>
        <w:tblLayout w:type="fixed"/>
        <w:tblLook w:val="0000"/>
      </w:tblPr>
      <w:tblGrid>
        <w:gridCol w:w="6634"/>
        <w:gridCol w:w="3686"/>
      </w:tblGrid>
      <w:tr w:rsidR="0037199C" w:rsidRPr="002A6767" w:rsidTr="005032B7">
        <w:tc>
          <w:tcPr>
            <w:tcW w:w="663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границ соседнего участка, м</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3,0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B44A71" w:rsidP="003E5B5E">
            <w:pPr>
              <w:snapToGrid w:val="0"/>
              <w:jc w:val="both"/>
              <w:rPr>
                <w:rFonts w:ascii="Times New Roman" w:hAnsi="Times New Roman" w:cs="Times New Roman"/>
                <w:b/>
              </w:rPr>
            </w:pPr>
            <w:r>
              <w:rPr>
                <w:rFonts w:ascii="Times New Roman" w:hAnsi="Times New Roman" w:cs="Times New Roman"/>
                <w:b/>
              </w:rPr>
              <w:t>4</w:t>
            </w:r>
            <w:r w:rsidR="0037199C" w:rsidRPr="002A6767">
              <w:rPr>
                <w:rFonts w:ascii="Times New Roman" w:hAnsi="Times New Roman" w:cs="Times New Roman"/>
                <w:b/>
              </w:rPr>
              <w:t>,0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4,0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2,0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1,0</w:t>
            </w:r>
          </w:p>
        </w:tc>
      </w:tr>
    </w:tbl>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w:t>
      </w:r>
      <w:r w:rsidRPr="002A676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37199C" w:rsidRPr="002A6767" w:rsidTr="005032B7">
        <w:tc>
          <w:tcPr>
            <w:tcW w:w="337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Средний размер одной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окон жилых и общественных зданий, м</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10-40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10-50</w:t>
            </w:r>
          </w:p>
        </w:tc>
      </w:tr>
    </w:tbl>
    <w:p w:rsidR="0037199C" w:rsidRPr="002A6767" w:rsidRDefault="0037199C" w:rsidP="003E5B5E">
      <w:pPr>
        <w:pStyle w:val="a4"/>
        <w:spacing w:after="0"/>
        <w:jc w:val="both"/>
        <w:rPr>
          <w:sz w:val="20"/>
        </w:rPr>
      </w:pPr>
      <w:r w:rsidRPr="002A6767">
        <w:rPr>
          <w:sz w:val="20"/>
          <w:u w:val="single"/>
        </w:rPr>
        <w:t>Примечания:</w:t>
      </w:r>
      <w:r w:rsidRPr="002A6767">
        <w:rPr>
          <w:sz w:val="20"/>
        </w:rPr>
        <w:t xml:space="preserve"> 1. Хозяйственные площадки следует располагать не далее 100м от наиболее удаленного входа в жилое здание.</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Расстояние от площадки для сушки белья не нормируется.</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5.</w:t>
      </w:r>
      <w:r w:rsidRPr="002A6767">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6.</w:t>
      </w:r>
      <w:r w:rsidRPr="002A6767">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37199C" w:rsidRPr="002A6767" w:rsidRDefault="0037199C" w:rsidP="003E5B5E">
      <w:pPr>
        <w:ind w:firstLine="283"/>
        <w:jc w:val="both"/>
        <w:rPr>
          <w:rFonts w:ascii="Times New Roman" w:hAnsi="Times New Roman" w:cs="Times New Roman"/>
        </w:rPr>
      </w:pPr>
      <w:r w:rsidRPr="002A676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3.1.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6767">
        <w:rPr>
          <w:rFonts w:ascii="Times New Roman" w:hAnsi="Times New Roman" w:cs="Times New Roman"/>
        </w:rPr>
        <w:t>руинированного</w:t>
      </w:r>
      <w:proofErr w:type="spellEnd"/>
      <w:r w:rsidRPr="002A6767">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утвержденных градостроительных регламентов данного исторического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историко-архитектурных опорных планов исторического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3.2. Структура и типология общественных центров и объектов общественно-деловой зоны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3.2.4. В общественно-деловых зонах допускается размещать: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47B3C" w:rsidRPr="00AF3563" w:rsidRDefault="0037199C" w:rsidP="00447B3C">
      <w:pPr>
        <w:pStyle w:val="ConsPlusNormal"/>
        <w:ind w:firstLine="540"/>
        <w:jc w:val="both"/>
        <w:rPr>
          <w:rFonts w:ascii="Times New Roman" w:hAnsi="Times New Roman" w:cs="Times New Roman"/>
          <w:sz w:val="28"/>
          <w:szCs w:val="28"/>
        </w:rPr>
      </w:pPr>
      <w:r w:rsidRPr="002A6767">
        <w:rPr>
          <w:rFonts w:ascii="Times New Roman" w:hAnsi="Times New Roman" w:cs="Times New Roman"/>
        </w:rPr>
        <w:t xml:space="preserve">3.2.5. </w:t>
      </w:r>
      <w:proofErr w:type="gramStart"/>
      <w:r w:rsidR="00447B3C" w:rsidRPr="00447B3C">
        <w:rPr>
          <w:rFonts w:ascii="Times New Roman" w:hAnsi="Times New Roman" w:cs="Times New Roman"/>
          <w:sz w:val="24"/>
          <w:szCs w:val="24"/>
        </w:rP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00447B3C" w:rsidRPr="00447B3C">
        <w:rPr>
          <w:rFonts w:ascii="Times New Roman" w:hAnsi="Times New Roman" w:cs="Times New Roman"/>
          <w:sz w:val="24"/>
          <w:szCs w:val="24"/>
        </w:rPr>
        <w:t>коттеджной</w:t>
      </w:r>
      <w:proofErr w:type="spellEnd"/>
      <w:r w:rsidR="00447B3C" w:rsidRPr="00447B3C">
        <w:rPr>
          <w:rFonts w:ascii="Times New Roman" w:hAnsi="Times New Roman" w:cs="Times New Roman"/>
          <w:sz w:val="24"/>
          <w:szCs w:val="24"/>
        </w:rPr>
        <w:t xml:space="preserve"> застройки, коллективных или индивидуальных дачных и садово-огородных участков.</w:t>
      </w:r>
      <w:proofErr w:type="gramEnd"/>
    </w:p>
    <w:p w:rsidR="0037199C" w:rsidRPr="00D321DC" w:rsidRDefault="0037199C" w:rsidP="003E5B5E">
      <w:pPr>
        <w:ind w:firstLine="567"/>
        <w:jc w:val="both"/>
        <w:rPr>
          <w:rFonts w:ascii="Times New Roman" w:hAnsi="Times New Roman" w:cs="Times New Roman"/>
        </w:rPr>
      </w:pPr>
    </w:p>
    <w:p w:rsidR="0037199C" w:rsidRPr="00D321DC"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3.3. Нормативные параметры застройки общественно-деловой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A6767">
        <w:rPr>
          <w:rFonts w:ascii="Times New Roman" w:hAnsi="Times New Roman" w:cs="Times New Roman"/>
          <w:vertAlign w:val="superscript"/>
        </w:rPr>
        <w:t>2/</w:t>
      </w:r>
      <w:r w:rsidRPr="002A6767">
        <w:rPr>
          <w:rFonts w:ascii="Times New Roman" w:hAnsi="Times New Roman" w:cs="Times New Roman"/>
        </w:rPr>
        <w:t xml:space="preserve">га) и процентом </w:t>
      </w:r>
      <w:proofErr w:type="spellStart"/>
      <w:r w:rsidRPr="002A6767">
        <w:rPr>
          <w:rFonts w:ascii="Times New Roman" w:hAnsi="Times New Roman" w:cs="Times New Roman"/>
        </w:rPr>
        <w:t>застроенности</w:t>
      </w:r>
      <w:proofErr w:type="spellEnd"/>
      <w:r w:rsidRPr="002A6767">
        <w:rPr>
          <w:rFonts w:ascii="Times New Roman" w:hAnsi="Times New Roman" w:cs="Times New Roman"/>
        </w:rPr>
        <w:t xml:space="preserve">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w:t>
      </w:r>
      <w:r w:rsidRPr="002A6767">
        <w:rPr>
          <w:rFonts w:ascii="Times New Roman" w:hAnsi="Times New Roman" w:cs="Times New Roman"/>
        </w:rPr>
        <w:lastRenderedPageBreak/>
        <w:t>сложившейся застройки при соответствующем обосновании и согласовании с уполномоченными органами местного самоуправления.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37199C" w:rsidRPr="002A6767" w:rsidRDefault="0037199C" w:rsidP="003E5B5E">
      <w:pPr>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3.4. Учреждения и предприятия социальной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приближения их к местам жительства и работы; </w:t>
      </w:r>
    </w:p>
    <w:p w:rsidR="0037199C"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увязки с сетью общественного пассажирского транспорта. </w:t>
      </w:r>
    </w:p>
    <w:p w:rsidR="004D5672" w:rsidRPr="00D321DC" w:rsidRDefault="004D5672" w:rsidP="003E5B5E">
      <w:pPr>
        <w:pStyle w:val="Default"/>
        <w:ind w:firstLine="567"/>
        <w:jc w:val="both"/>
        <w:rPr>
          <w:rFonts w:ascii="Times New Roman" w:hAnsi="Times New Roman" w:cs="Times New Roman"/>
        </w:rPr>
      </w:pPr>
      <w:r w:rsidRPr="00D321DC">
        <w:rPr>
          <w:rFonts w:ascii="Times New Roman" w:hAnsi="Times New Roman" w:cs="Times New Roman"/>
        </w:rPr>
        <w:t>- нормативных радиусов обслуживания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Таблица 12</w:t>
      </w:r>
    </w:p>
    <w:tbl>
      <w:tblPr>
        <w:tblW w:w="5000" w:type="pct"/>
        <w:tblLook w:val="0000"/>
      </w:tblPr>
      <w:tblGrid>
        <w:gridCol w:w="4059"/>
        <w:gridCol w:w="3029"/>
        <w:gridCol w:w="3029"/>
      </w:tblGrid>
      <w:tr w:rsidR="0037199C" w:rsidRPr="002A6767" w:rsidTr="0046503F">
        <w:tc>
          <w:tcPr>
            <w:tcW w:w="200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Норма обеспеченности</w:t>
            </w:r>
          </w:p>
        </w:tc>
        <w:tc>
          <w:tcPr>
            <w:tcW w:w="149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2006"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общего типа – 70% детей;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специализированного  – 3%;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100 мест - 40 м</w:t>
            </w:r>
            <w:r w:rsidRPr="002A6767">
              <w:rPr>
                <w:rFonts w:ascii="Times New Roman" w:hAnsi="Times New Roman" w:cs="Times New Roman"/>
                <w:vertAlign w:val="superscript"/>
              </w:rPr>
              <w:t>2</w:t>
            </w:r>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мест – 35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Размер групповой площадки на 1 место следует принимать (не менее):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для детей ясельного возраста – 7 40 м</w:t>
            </w:r>
            <w:r w:rsidRPr="002A6767">
              <w:rPr>
                <w:rFonts w:ascii="Times New Roman" w:hAnsi="Times New Roman" w:cs="Times New Roman"/>
                <w:vertAlign w:val="superscript"/>
              </w:rPr>
              <w:t>2</w:t>
            </w:r>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для детей дошкольного возраста – 9 м</w:t>
            </w:r>
            <w:r w:rsidRPr="002A6767">
              <w:rPr>
                <w:rFonts w:ascii="Times New Roman" w:hAnsi="Times New Roman" w:cs="Times New Roman"/>
                <w:vertAlign w:val="superscript"/>
              </w:rPr>
              <w:t>2</w:t>
            </w:r>
            <w:r w:rsidRPr="002A6767">
              <w:rPr>
                <w:rFonts w:ascii="Times New Roman" w:hAnsi="Times New Roman" w:cs="Times New Roman"/>
              </w:rPr>
              <w:t>.</w:t>
            </w:r>
          </w:p>
        </w:tc>
      </w:tr>
    </w:tbl>
    <w:p w:rsidR="0037199C" w:rsidRPr="002A6767" w:rsidRDefault="0037199C" w:rsidP="003E5B5E">
      <w:pPr>
        <w:pStyle w:val="a4"/>
        <w:spacing w:after="0"/>
        <w:jc w:val="both"/>
        <w:rPr>
          <w:sz w:val="20"/>
        </w:rPr>
      </w:pPr>
      <w:r w:rsidRPr="002A6767">
        <w:rPr>
          <w:sz w:val="20"/>
          <w:u w:val="single"/>
        </w:rPr>
        <w:t>Примечания</w:t>
      </w:r>
      <w:r w:rsidRPr="002A6767">
        <w:rPr>
          <w:sz w:val="20"/>
        </w:rPr>
        <w:t xml:space="preserve">:   1. Вместимость ДОУ для сельских населенных пунктов и поселков городского типа рекомендуется не более 140 мест. </w:t>
      </w:r>
    </w:p>
    <w:p w:rsidR="0037199C" w:rsidRPr="002A6767" w:rsidRDefault="0037199C" w:rsidP="003E5B5E">
      <w:pPr>
        <w:pStyle w:val="a4"/>
        <w:spacing w:after="0"/>
        <w:ind w:firstLine="567"/>
        <w:jc w:val="both"/>
        <w:rPr>
          <w:sz w:val="20"/>
        </w:rPr>
      </w:pPr>
      <w:r w:rsidRPr="002A6767">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37199C" w:rsidRPr="002A6767" w:rsidRDefault="0037199C" w:rsidP="003E5B5E">
      <w:pPr>
        <w:pStyle w:val="a4"/>
        <w:spacing w:after="0"/>
        <w:ind w:firstLine="567"/>
        <w:jc w:val="both"/>
        <w:rPr>
          <w:sz w:val="20"/>
        </w:rPr>
      </w:pPr>
    </w:p>
    <w:p w:rsidR="0037199C" w:rsidRPr="002A6767" w:rsidRDefault="0037199C" w:rsidP="003E5B5E">
      <w:pPr>
        <w:pStyle w:val="a4"/>
        <w:spacing w:after="0"/>
        <w:ind w:firstLine="567"/>
        <w:jc w:val="both"/>
      </w:pPr>
      <w:r w:rsidRPr="002A6767">
        <w:t>3.4.8. Радиус обслуживания детскими дошкольными учреждениями территорий сельских населенных пунктов:</w:t>
      </w:r>
    </w:p>
    <w:p w:rsidR="0037199C" w:rsidRPr="002A6767" w:rsidRDefault="0037199C" w:rsidP="003E5B5E">
      <w:pPr>
        <w:pStyle w:val="2"/>
        <w:numPr>
          <w:ilvl w:val="0"/>
          <w:numId w:val="0"/>
        </w:numPr>
        <w:ind w:left="643" w:firstLine="567"/>
        <w:jc w:val="both"/>
        <w:rPr>
          <w:b/>
        </w:rPr>
      </w:pPr>
      <w:r w:rsidRPr="002A6767">
        <w:t>- зона многоквартирной и малоэтажной жилой застройки – 300 м;</w:t>
      </w:r>
    </w:p>
    <w:p w:rsidR="0037199C" w:rsidRPr="002A6767" w:rsidRDefault="0037199C" w:rsidP="003E5B5E">
      <w:pPr>
        <w:pStyle w:val="2"/>
        <w:numPr>
          <w:ilvl w:val="0"/>
          <w:numId w:val="0"/>
        </w:numPr>
        <w:ind w:left="643" w:firstLine="567"/>
        <w:jc w:val="both"/>
      </w:pPr>
      <w:r w:rsidRPr="002A6767">
        <w:t>- зона застройки объектами индивидуального жилищного строительства (для начальных классов) – 500 м;</w:t>
      </w:r>
    </w:p>
    <w:p w:rsidR="0037199C" w:rsidRPr="002A6767" w:rsidRDefault="0037199C" w:rsidP="003E5B5E">
      <w:pPr>
        <w:pStyle w:val="5"/>
        <w:spacing w:before="0"/>
        <w:ind w:firstLine="567"/>
        <w:jc w:val="both"/>
        <w:rPr>
          <w:rFonts w:ascii="Times New Roman" w:hAnsi="Times New Roman"/>
          <w:b/>
          <w:color w:val="auto"/>
        </w:rPr>
      </w:pPr>
      <w:r w:rsidRPr="002A6767">
        <w:rPr>
          <w:rFonts w:ascii="Times New Roman" w:hAnsi="Times New Roman"/>
          <w:color w:val="auto"/>
          <w:sz w:val="20"/>
          <w:szCs w:val="20"/>
          <w:u w:val="single"/>
        </w:rPr>
        <w:t xml:space="preserve">Примечание: </w:t>
      </w:r>
      <w:r w:rsidRPr="002A6767">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2A6767">
        <w:rPr>
          <w:rFonts w:ascii="Times New Roman" w:hAnsi="Times New Roman"/>
          <w:color w:val="auto"/>
        </w:rPr>
        <w:t>.</w:t>
      </w:r>
    </w:p>
    <w:p w:rsidR="0037199C" w:rsidRPr="002A6767" w:rsidRDefault="0037199C" w:rsidP="003E5B5E">
      <w:pPr>
        <w:pStyle w:val="4"/>
        <w:spacing w:before="0"/>
        <w:ind w:firstLine="567"/>
        <w:jc w:val="both"/>
        <w:rPr>
          <w:rFonts w:ascii="Times New Roman" w:hAnsi="Times New Roman"/>
          <w:b w:val="0"/>
          <w:i w:val="0"/>
          <w:color w:val="auto"/>
        </w:rPr>
      </w:pPr>
      <w:r w:rsidRPr="002A6767">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13</w:t>
      </w:r>
    </w:p>
    <w:tbl>
      <w:tblPr>
        <w:tblW w:w="5000" w:type="pct"/>
        <w:tblLook w:val="0000"/>
      </w:tblPr>
      <w:tblGrid>
        <w:gridCol w:w="4059"/>
        <w:gridCol w:w="3029"/>
        <w:gridCol w:w="3029"/>
      </w:tblGrid>
      <w:tr w:rsidR="0037199C" w:rsidRPr="002A6767" w:rsidTr="0046503F">
        <w:tc>
          <w:tcPr>
            <w:tcW w:w="2006"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2006"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неполным средним образованием – 100% детей;</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rPr>
              <w:t xml:space="preserve">- средним образованием (10-11 </w:t>
            </w:r>
            <w:proofErr w:type="spellStart"/>
            <w:r w:rsidRPr="002A6767">
              <w:rPr>
                <w:rFonts w:ascii="Times New Roman" w:hAnsi="Times New Roman" w:cs="Times New Roman"/>
              </w:rPr>
              <w:t>кл</w:t>
            </w:r>
            <w:proofErr w:type="spellEnd"/>
            <w:r w:rsidRPr="002A6767">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40 до 400 - 50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400 до 500 - 60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500 до 600 - 50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600 до 800 - 40 м2;</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7199C" w:rsidRPr="002A6767" w:rsidRDefault="0037199C" w:rsidP="003E5B5E">
      <w:pPr>
        <w:pStyle w:val="a6"/>
        <w:spacing w:after="0"/>
        <w:ind w:firstLine="567"/>
        <w:jc w:val="both"/>
        <w:rPr>
          <w:rFonts w:ascii="Times New Roman" w:hAnsi="Times New Roman" w:cs="Times New Roman"/>
          <w:sz w:val="20"/>
        </w:rPr>
      </w:pPr>
      <w:r w:rsidRPr="002A6767">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7199C" w:rsidRPr="002A6767" w:rsidRDefault="0037199C" w:rsidP="003E5B5E">
      <w:pPr>
        <w:pStyle w:val="a4"/>
        <w:spacing w:after="0"/>
        <w:ind w:firstLine="567"/>
        <w:jc w:val="both"/>
      </w:pPr>
      <w:r w:rsidRPr="002A6767">
        <w:t>3.4.9. Радиус обслуживания общеобразовательными учреждениями на территориях населенных пунктов:</w:t>
      </w:r>
    </w:p>
    <w:p w:rsidR="0037199C" w:rsidRPr="002A6767" w:rsidRDefault="0037199C" w:rsidP="003E5B5E">
      <w:pPr>
        <w:pStyle w:val="2"/>
        <w:numPr>
          <w:ilvl w:val="0"/>
          <w:numId w:val="0"/>
        </w:numPr>
        <w:tabs>
          <w:tab w:val="num" w:pos="643"/>
        </w:tabs>
        <w:ind w:left="643" w:hanging="360"/>
        <w:jc w:val="both"/>
        <w:rPr>
          <w:b/>
        </w:rPr>
      </w:pPr>
      <w:r w:rsidRPr="002A6767">
        <w:tab/>
        <w:t xml:space="preserve">- зона многоквартирной и малоэтажной жилой застройки – </w:t>
      </w:r>
      <w:r w:rsidRPr="002A6767">
        <w:rPr>
          <w:b/>
        </w:rPr>
        <w:t>500 м;</w:t>
      </w:r>
    </w:p>
    <w:p w:rsidR="0037199C" w:rsidRPr="002A6767" w:rsidRDefault="0037199C" w:rsidP="003E5B5E">
      <w:pPr>
        <w:pStyle w:val="2"/>
        <w:numPr>
          <w:ilvl w:val="0"/>
          <w:numId w:val="0"/>
        </w:numPr>
        <w:tabs>
          <w:tab w:val="num" w:pos="643"/>
        </w:tabs>
        <w:ind w:left="643"/>
        <w:jc w:val="both"/>
        <w:rPr>
          <w:b/>
        </w:rPr>
      </w:pPr>
      <w:r w:rsidRPr="002A6767">
        <w:t xml:space="preserve">- зона застройки объектами индивидуального жилищного строительства (для начальных классов) – </w:t>
      </w:r>
      <w:r w:rsidRPr="002A6767">
        <w:rPr>
          <w:b/>
        </w:rPr>
        <w:t>750 (500) м;</w:t>
      </w:r>
    </w:p>
    <w:p w:rsidR="0037199C" w:rsidRPr="002A6767" w:rsidRDefault="0037199C" w:rsidP="003E5B5E">
      <w:pPr>
        <w:pStyle w:val="2"/>
        <w:numPr>
          <w:ilvl w:val="0"/>
          <w:numId w:val="0"/>
        </w:numPr>
        <w:tabs>
          <w:tab w:val="num" w:pos="0"/>
        </w:tabs>
        <w:ind w:firstLine="567"/>
        <w:jc w:val="both"/>
      </w:pPr>
      <w:r w:rsidRPr="002A6767">
        <w:t xml:space="preserve">- допускается размещение на расстоянии транспортной доступности: для обучающихся </w:t>
      </w:r>
      <w:r w:rsidRPr="002A6767">
        <w:rPr>
          <w:lang w:val="en-US"/>
        </w:rPr>
        <w:t>I</w:t>
      </w:r>
      <w:r w:rsidRPr="002A6767">
        <w:t xml:space="preserve"> ступени обучения - не более 2 км пешком и не более 15 минут (в одну сторону) при транспортном обслуживании, для обучающихся </w:t>
      </w:r>
      <w:r w:rsidRPr="002A6767">
        <w:rPr>
          <w:lang w:val="en-US"/>
        </w:rPr>
        <w:t>II</w:t>
      </w:r>
      <w:r w:rsidRPr="002A6767">
        <w:t xml:space="preserve"> и </w:t>
      </w:r>
      <w:r w:rsidRPr="002A6767">
        <w:rPr>
          <w:lang w:val="en-US"/>
        </w:rPr>
        <w:t>III</w:t>
      </w:r>
      <w:r w:rsidRPr="002A6767">
        <w:t xml:space="preserve"> ступени - не более 4 км пешком и не более 30 минут (в одну сторону) при транспортном обслуживании.</w:t>
      </w:r>
    </w:p>
    <w:p w:rsidR="0037199C" w:rsidRPr="002A6767" w:rsidRDefault="0037199C" w:rsidP="003E5B5E">
      <w:pPr>
        <w:pStyle w:val="5"/>
        <w:spacing w:before="0"/>
        <w:ind w:firstLine="567"/>
        <w:jc w:val="both"/>
        <w:rPr>
          <w:rFonts w:ascii="Times New Roman" w:hAnsi="Times New Roman"/>
          <w:b/>
          <w:color w:val="auto"/>
          <w:sz w:val="20"/>
        </w:rPr>
      </w:pPr>
      <w:r w:rsidRPr="002A6767">
        <w:rPr>
          <w:rFonts w:ascii="Times New Roman" w:hAnsi="Times New Roman"/>
          <w:color w:val="auto"/>
          <w:sz w:val="20"/>
          <w:u w:val="single"/>
        </w:rPr>
        <w:t>Примечания</w:t>
      </w:r>
      <w:r w:rsidRPr="002A6767">
        <w:rPr>
          <w:rFonts w:ascii="Times New Roman" w:hAnsi="Times New Roman"/>
          <w:color w:val="auto"/>
          <w:sz w:val="20"/>
        </w:rPr>
        <w:t xml:space="preserve">:  </w:t>
      </w:r>
    </w:p>
    <w:p w:rsidR="0037199C" w:rsidRPr="002A6767" w:rsidRDefault="0037199C" w:rsidP="003E5B5E">
      <w:pPr>
        <w:pStyle w:val="a4"/>
        <w:spacing w:after="0"/>
        <w:ind w:firstLine="567"/>
        <w:jc w:val="both"/>
        <w:rPr>
          <w:sz w:val="20"/>
        </w:rPr>
      </w:pPr>
      <w:r w:rsidRPr="002A6767">
        <w:rPr>
          <w:sz w:val="20"/>
        </w:rPr>
        <w:t>1. Указанный радиус обслуживания не распространяется на специализированные общеобразовательные учреждения.</w:t>
      </w:r>
    </w:p>
    <w:p w:rsidR="0037199C" w:rsidRPr="002A6767" w:rsidRDefault="0037199C" w:rsidP="003E5B5E">
      <w:pPr>
        <w:pStyle w:val="a4"/>
        <w:spacing w:after="0"/>
        <w:ind w:firstLine="567"/>
        <w:jc w:val="both"/>
        <w:rPr>
          <w:sz w:val="20"/>
        </w:rPr>
      </w:pPr>
      <w:r w:rsidRPr="002A6767">
        <w:rPr>
          <w:sz w:val="20"/>
        </w:rPr>
        <w:t>2. Предельный радиус обслуживания обучающихся II - III ступеней не должен превышать 15 км.</w:t>
      </w:r>
    </w:p>
    <w:p w:rsidR="0037199C" w:rsidRPr="002A6767" w:rsidRDefault="0037199C" w:rsidP="003E5B5E">
      <w:pPr>
        <w:pStyle w:val="6"/>
        <w:spacing w:before="0"/>
        <w:ind w:firstLine="567"/>
        <w:jc w:val="both"/>
        <w:rPr>
          <w:rFonts w:ascii="Times New Roman" w:hAnsi="Times New Roman"/>
          <w:i w:val="0"/>
          <w:color w:val="auto"/>
        </w:rPr>
      </w:pPr>
    </w:p>
    <w:p w:rsidR="0037199C" w:rsidRPr="002A6767" w:rsidRDefault="0037199C" w:rsidP="003E5B5E">
      <w:pPr>
        <w:pStyle w:val="6"/>
        <w:spacing w:before="0"/>
        <w:ind w:firstLine="567"/>
        <w:jc w:val="both"/>
        <w:rPr>
          <w:rFonts w:ascii="Times New Roman" w:hAnsi="Times New Roman"/>
          <w:b/>
          <w:i w:val="0"/>
          <w:color w:val="auto"/>
        </w:rPr>
      </w:pPr>
      <w:r w:rsidRPr="002A6767">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37199C" w:rsidRPr="002A6767" w:rsidRDefault="0037199C" w:rsidP="003E5B5E">
      <w:pPr>
        <w:pStyle w:val="2"/>
        <w:numPr>
          <w:ilvl w:val="0"/>
          <w:numId w:val="0"/>
        </w:numPr>
        <w:ind w:left="643" w:hanging="76"/>
        <w:jc w:val="both"/>
      </w:pPr>
      <w:r w:rsidRPr="002A6767">
        <w:t>-в сельских населенных пунктах - 10 м.</w:t>
      </w:r>
    </w:p>
    <w:p w:rsidR="0037199C" w:rsidRPr="002A6767" w:rsidRDefault="0037199C" w:rsidP="003E5B5E">
      <w:pPr>
        <w:pStyle w:val="2"/>
        <w:numPr>
          <w:ilvl w:val="0"/>
          <w:numId w:val="0"/>
        </w:numPr>
        <w:ind w:left="78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14</w:t>
      </w:r>
    </w:p>
    <w:tbl>
      <w:tblPr>
        <w:tblW w:w="5000" w:type="pct"/>
        <w:tblLook w:val="0000"/>
      </w:tblPr>
      <w:tblGrid>
        <w:gridCol w:w="2424"/>
        <w:gridCol w:w="3755"/>
        <w:gridCol w:w="1817"/>
        <w:gridCol w:w="2121"/>
      </w:tblGrid>
      <w:tr w:rsidR="0037199C" w:rsidRPr="002A6767" w:rsidTr="0046503F">
        <w:tc>
          <w:tcPr>
            <w:tcW w:w="11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46503F">
        <w:tc>
          <w:tcPr>
            <w:tcW w:w="11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32%, в том числе по видам: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детская спортивная школа – 20%;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46503F">
        <w:tc>
          <w:tcPr>
            <w:tcW w:w="11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spacing w:val="-8"/>
              </w:rPr>
            </w:pPr>
            <w:r w:rsidRPr="002A6767">
              <w:rPr>
                <w:rFonts w:ascii="Times New Roman" w:hAnsi="Times New Roman" w:cs="Times New Roman"/>
                <w:spacing w:val="-8"/>
              </w:rPr>
              <w:t>Не менее 2 га, при устройстве автополигона не менее 3 га</w:t>
            </w:r>
          </w:p>
        </w:tc>
      </w:tr>
    </w:tbl>
    <w:p w:rsidR="0037199C" w:rsidRPr="002A6767" w:rsidRDefault="0037199C" w:rsidP="003E5B5E">
      <w:pPr>
        <w:pStyle w:val="a4"/>
        <w:spacing w:after="0"/>
        <w:jc w:val="both"/>
      </w:pPr>
      <w:r w:rsidRPr="002A6767">
        <w:rPr>
          <w:sz w:val="20"/>
          <w:u w:val="single"/>
        </w:rPr>
        <w:t>Примечание:</w:t>
      </w:r>
      <w:r w:rsidRPr="002A6767">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2A6767">
        <w:t>.</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3.4.12. Радиус обслуживания учреждений внешкольного образования:</w:t>
      </w:r>
    </w:p>
    <w:p w:rsidR="0037199C" w:rsidRPr="002A6767" w:rsidRDefault="0037199C" w:rsidP="003E5B5E">
      <w:pPr>
        <w:pStyle w:val="2"/>
        <w:numPr>
          <w:ilvl w:val="0"/>
          <w:numId w:val="0"/>
        </w:numPr>
        <w:ind w:firstLine="567"/>
        <w:jc w:val="both"/>
      </w:pPr>
      <w:r w:rsidRPr="002A6767">
        <w:t>- зона многоквартирной и малоэтажной жилой застройки – 500 м;</w:t>
      </w:r>
    </w:p>
    <w:p w:rsidR="0037199C" w:rsidRPr="002A6767" w:rsidRDefault="0037199C" w:rsidP="003E5B5E">
      <w:pPr>
        <w:pStyle w:val="2"/>
        <w:numPr>
          <w:ilvl w:val="0"/>
          <w:numId w:val="0"/>
        </w:numPr>
        <w:ind w:firstLine="567"/>
        <w:jc w:val="both"/>
      </w:pPr>
      <w:r w:rsidRPr="002A6767">
        <w:t>- зона застройки объектами индивидуального жилищного строительства – 700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1851"/>
        <w:gridCol w:w="1583"/>
        <w:gridCol w:w="2039"/>
        <w:gridCol w:w="2338"/>
      </w:tblGrid>
      <w:tr w:rsidR="0037199C" w:rsidRPr="002A6767" w:rsidTr="0046503F">
        <w:tc>
          <w:tcPr>
            <w:tcW w:w="118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82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1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70-80</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rPr>
              <w:t>общей площади на 1 чел.</w:t>
            </w:r>
          </w:p>
        </w:tc>
        <w:tc>
          <w:tcPr>
            <w:tcW w:w="1049"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198" w:type="pct"/>
            <w:vMerge w:val="restart"/>
          </w:tcPr>
          <w:p w:rsidR="0037199C" w:rsidRPr="002A6767" w:rsidRDefault="0037199C" w:rsidP="003E5B5E">
            <w:pPr>
              <w:jc w:val="both"/>
              <w:rPr>
                <w:rFonts w:ascii="Times New Roman" w:hAnsi="Times New Roman" w:cs="Times New Roman"/>
                <w:spacing w:val="-10"/>
              </w:rPr>
            </w:pPr>
            <w:r w:rsidRPr="002A6767">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300</w:t>
            </w:r>
          </w:p>
        </w:tc>
        <w:tc>
          <w:tcPr>
            <w:tcW w:w="824" w:type="pct"/>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spacing w:val="-6"/>
              </w:rPr>
              <w:t xml:space="preserve"> общей площади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 —</w:t>
            </w: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Спортивные залы общего пользования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350</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rPr>
              <w:t xml:space="preserve">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 —</w:t>
            </w: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Плоскостные сооружения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1950 </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spacing w:val="-6"/>
              </w:rPr>
              <w:t>на 1000 чел.</w:t>
            </w:r>
          </w:p>
        </w:tc>
        <w:tc>
          <w:tcPr>
            <w:tcW w:w="1049" w:type="pct"/>
          </w:tcPr>
          <w:p w:rsidR="0037199C" w:rsidRPr="002A6767" w:rsidRDefault="0037199C" w:rsidP="003E5B5E">
            <w:pPr>
              <w:jc w:val="both"/>
              <w:rPr>
                <w:rFonts w:ascii="Times New Roman" w:hAnsi="Times New Roman" w:cs="Times New Roman"/>
              </w:rPr>
            </w:pP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Крытые бассейны общего пользования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20-25</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rPr>
              <w:t xml:space="preserve"> зеркала воды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198" w:type="pct"/>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4"/>
        <w:spacing w:after="0"/>
        <w:jc w:val="both"/>
        <w:rPr>
          <w:sz w:val="20"/>
        </w:rPr>
      </w:pPr>
      <w:r w:rsidRPr="002A6767">
        <w:rPr>
          <w:sz w:val="20"/>
          <w:u w:val="single"/>
        </w:rPr>
        <w:t>Примечание</w:t>
      </w:r>
      <w:r w:rsidRPr="002A6767">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37199C" w:rsidRPr="002A6767" w:rsidRDefault="0037199C" w:rsidP="003E5B5E">
      <w:pPr>
        <w:pStyle w:val="a4"/>
        <w:spacing w:after="0"/>
        <w:jc w:val="both"/>
        <w:rPr>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37199C" w:rsidRPr="002A6767" w:rsidRDefault="0037199C" w:rsidP="003E5B5E">
      <w:pPr>
        <w:pStyle w:val="2"/>
        <w:numPr>
          <w:ilvl w:val="0"/>
          <w:numId w:val="0"/>
        </w:numPr>
        <w:ind w:left="567"/>
        <w:jc w:val="both"/>
      </w:pPr>
      <w:r w:rsidRPr="002A6767">
        <w:t>- зона многоквартирной и малоэтажной жилой застройки – 500 м;</w:t>
      </w:r>
    </w:p>
    <w:p w:rsidR="0037199C" w:rsidRPr="002A6767" w:rsidRDefault="0037199C" w:rsidP="003E5B5E">
      <w:pPr>
        <w:pStyle w:val="2"/>
        <w:numPr>
          <w:ilvl w:val="0"/>
          <w:numId w:val="0"/>
        </w:numPr>
        <w:ind w:firstLine="567"/>
        <w:jc w:val="both"/>
      </w:pPr>
      <w:r w:rsidRPr="002A6767">
        <w:t>- зона застройки объектами индивидуального жилищного строительства – 700 м.</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3.4.16. Норма обеспеченности учреждениями культуры для сельских населенных пунктов или их групп</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2121"/>
        <w:gridCol w:w="1667"/>
        <w:gridCol w:w="2272"/>
        <w:gridCol w:w="1819"/>
      </w:tblGrid>
      <w:tr w:rsidR="0037199C" w:rsidRPr="002A6767" w:rsidTr="00FA2C1D">
        <w:tc>
          <w:tcPr>
            <w:tcW w:w="110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населенного пункта</w:t>
            </w:r>
          </w:p>
        </w:tc>
        <w:tc>
          <w:tcPr>
            <w:tcW w:w="82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89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1106" w:type="pct"/>
            <w:vAlign w:val="center"/>
          </w:tcPr>
          <w:p w:rsidR="0037199C" w:rsidRPr="002A6767" w:rsidRDefault="0037199C" w:rsidP="003E5B5E">
            <w:pPr>
              <w:snapToGrid w:val="0"/>
              <w:jc w:val="both"/>
              <w:rPr>
                <w:rFonts w:ascii="Times New Roman" w:hAnsi="Times New Roman" w:cs="Times New Roman"/>
                <w:spacing w:val="-10"/>
              </w:rPr>
            </w:pPr>
            <w:r w:rsidRPr="002A6767">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37199C" w:rsidRPr="002A6767" w:rsidRDefault="0037199C" w:rsidP="003E5B5E">
            <w:pPr>
              <w:snapToGrid w:val="0"/>
              <w:jc w:val="both"/>
              <w:rPr>
                <w:rFonts w:ascii="Times New Roman" w:hAnsi="Times New Roman" w:cs="Times New Roman"/>
              </w:rPr>
            </w:pPr>
          </w:p>
        </w:tc>
        <w:tc>
          <w:tcPr>
            <w:tcW w:w="82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площади пола на 1000 чел.</w:t>
            </w:r>
          </w:p>
        </w:tc>
        <w:tc>
          <w:tcPr>
            <w:tcW w:w="1123"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50-60</w:t>
            </w:r>
          </w:p>
        </w:tc>
        <w:tc>
          <w:tcPr>
            <w:tcW w:w="899"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Возможна организация на базе школы</w:t>
            </w:r>
          </w:p>
        </w:tc>
      </w:tr>
      <w:tr w:rsidR="0037199C" w:rsidRPr="002A6767" w:rsidTr="00FA2C1D">
        <w:trPr>
          <w:trHeight w:val="161"/>
        </w:trPr>
        <w:tc>
          <w:tcPr>
            <w:tcW w:w="1106"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Клубы, дома культуры</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0,5 тыс. чел.</w:t>
            </w:r>
          </w:p>
        </w:tc>
        <w:tc>
          <w:tcPr>
            <w:tcW w:w="824" w:type="pct"/>
            <w:vMerge w:val="restart"/>
            <w:vAlign w:val="center"/>
          </w:tcPr>
          <w:p w:rsidR="0037199C" w:rsidRPr="002A6767" w:rsidRDefault="0037199C" w:rsidP="003E5B5E">
            <w:pPr>
              <w:jc w:val="both"/>
              <w:rPr>
                <w:rFonts w:ascii="Times New Roman" w:hAnsi="Times New Roman" w:cs="Times New Roman"/>
              </w:rPr>
            </w:pPr>
            <w:proofErr w:type="spellStart"/>
            <w:r w:rsidRPr="002A6767">
              <w:rPr>
                <w:rFonts w:ascii="Times New Roman" w:hAnsi="Times New Roman" w:cs="Times New Roman"/>
              </w:rPr>
              <w:t>посет</w:t>
            </w:r>
            <w:proofErr w:type="spellEnd"/>
            <w:r w:rsidRPr="002A6767">
              <w:rPr>
                <w:rFonts w:ascii="Times New Roman" w:hAnsi="Times New Roman" w:cs="Times New Roman"/>
              </w:rPr>
              <w:t>. мест на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1 тыс. чел.</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899" w:type="pct"/>
            <w:vMerge w:val="restart"/>
          </w:tcPr>
          <w:p w:rsidR="0037199C" w:rsidRPr="002A6767" w:rsidRDefault="0037199C" w:rsidP="003E5B5E">
            <w:pPr>
              <w:jc w:val="both"/>
              <w:rPr>
                <w:rFonts w:ascii="Times New Roman" w:hAnsi="Times New Roman" w:cs="Times New Roman"/>
              </w:rPr>
            </w:pPr>
          </w:p>
        </w:tc>
      </w:tr>
      <w:tr w:rsidR="0037199C" w:rsidRPr="002A6767" w:rsidTr="00FA2C1D">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0,5 до 1,0 тыс.чел.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175</w:t>
            </w:r>
          </w:p>
        </w:tc>
        <w:tc>
          <w:tcPr>
            <w:tcW w:w="899" w:type="pct"/>
            <w:vMerge/>
          </w:tcPr>
          <w:p w:rsidR="0037199C" w:rsidRPr="002A6767" w:rsidRDefault="0037199C" w:rsidP="003E5B5E">
            <w:pPr>
              <w:jc w:val="both"/>
              <w:rPr>
                <w:rFonts w:ascii="Times New Roman" w:hAnsi="Times New Roman" w:cs="Times New Roman"/>
              </w:rPr>
            </w:pPr>
          </w:p>
        </w:tc>
      </w:tr>
      <w:tr w:rsidR="0037199C" w:rsidRPr="002A6767" w:rsidTr="00FA2C1D">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1,0 до 2,0 тыс.чел.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c>
          <w:tcPr>
            <w:tcW w:w="899" w:type="pct"/>
            <w:vMerge/>
          </w:tcPr>
          <w:p w:rsidR="0037199C" w:rsidRPr="002A6767" w:rsidRDefault="0037199C" w:rsidP="003E5B5E">
            <w:pPr>
              <w:jc w:val="both"/>
              <w:rPr>
                <w:rFonts w:ascii="Times New Roman" w:hAnsi="Times New Roman" w:cs="Times New Roman"/>
              </w:rPr>
            </w:pPr>
          </w:p>
        </w:tc>
      </w:tr>
      <w:tr w:rsidR="0037199C" w:rsidRPr="002A6767" w:rsidTr="00FA2C1D">
        <w:trPr>
          <w:trHeight w:val="177"/>
        </w:trPr>
        <w:tc>
          <w:tcPr>
            <w:tcW w:w="1106"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Дискотеки</w:t>
            </w:r>
          </w:p>
        </w:tc>
        <w:tc>
          <w:tcPr>
            <w:tcW w:w="1048"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 тыс.чел.</w:t>
            </w:r>
          </w:p>
        </w:tc>
        <w:tc>
          <w:tcPr>
            <w:tcW w:w="82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 на 1000 чел.</w:t>
            </w:r>
          </w:p>
        </w:tc>
        <w:tc>
          <w:tcPr>
            <w:tcW w:w="1123" w:type="pct"/>
            <w:vAlign w:val="center"/>
          </w:tcPr>
          <w:p w:rsidR="0037199C" w:rsidRPr="002A6767" w:rsidRDefault="0037199C" w:rsidP="003E5B5E">
            <w:pPr>
              <w:snapToGrid w:val="0"/>
              <w:jc w:val="both"/>
              <w:rPr>
                <w:rFonts w:ascii="Times New Roman" w:hAnsi="Times New Roman" w:cs="Times New Roman"/>
                <w:color w:val="FF0000"/>
              </w:rPr>
            </w:pPr>
            <w:r w:rsidRPr="002A6767">
              <w:rPr>
                <w:rFonts w:ascii="Times New Roman" w:hAnsi="Times New Roman" w:cs="Times New Roman"/>
              </w:rPr>
              <w:t xml:space="preserve">6 </w:t>
            </w:r>
          </w:p>
        </w:tc>
        <w:tc>
          <w:tcPr>
            <w:tcW w:w="899" w:type="pct"/>
          </w:tcPr>
          <w:p w:rsidR="0037199C" w:rsidRPr="002A6767" w:rsidRDefault="0037199C" w:rsidP="003E5B5E">
            <w:pPr>
              <w:snapToGrid w:val="0"/>
              <w:jc w:val="both"/>
              <w:rPr>
                <w:rFonts w:ascii="Times New Roman" w:hAnsi="Times New Roman" w:cs="Times New Roman"/>
                <w:color w:val="FF0000"/>
              </w:rPr>
            </w:pPr>
          </w:p>
        </w:tc>
      </w:tr>
      <w:tr w:rsidR="0037199C" w:rsidRPr="002A6767" w:rsidTr="00FA2C1D">
        <w:trPr>
          <w:trHeight w:val="568"/>
        </w:trPr>
        <w:tc>
          <w:tcPr>
            <w:tcW w:w="1106"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Сельские массовые библиотеки (из расчета 30-мин. доступности)</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 тыс.чел.</w:t>
            </w:r>
          </w:p>
        </w:tc>
        <w:tc>
          <w:tcPr>
            <w:tcW w:w="824" w:type="pct"/>
            <w:vMerge w:val="restart"/>
            <w:vAlign w:val="center"/>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кол. объектов. или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кол. ед. хранения/кол. читательских мест на 1 тыс. чел.</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6000-7500/5-6</w:t>
            </w:r>
          </w:p>
        </w:tc>
        <w:tc>
          <w:tcPr>
            <w:tcW w:w="899"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2A6767">
              <w:rPr>
                <w:rFonts w:ascii="Times New Roman" w:hAnsi="Times New Roman" w:cs="Times New Roman"/>
              </w:rPr>
              <w:t>.</w:t>
            </w:r>
            <w:proofErr w:type="gramEnd"/>
            <w:r w:rsidRPr="002A6767">
              <w:rPr>
                <w:rFonts w:ascii="Times New Roman" w:hAnsi="Times New Roman" w:cs="Times New Roman"/>
              </w:rPr>
              <w:t>/</w:t>
            </w:r>
            <w:proofErr w:type="spellStart"/>
            <w:proofErr w:type="gramStart"/>
            <w:r w:rsidRPr="002A6767">
              <w:rPr>
                <w:rFonts w:ascii="Times New Roman" w:hAnsi="Times New Roman" w:cs="Times New Roman"/>
              </w:rPr>
              <w:t>ч</w:t>
            </w:r>
            <w:proofErr w:type="gramEnd"/>
            <w:r w:rsidRPr="002A6767">
              <w:rPr>
                <w:rFonts w:ascii="Times New Roman" w:hAnsi="Times New Roman" w:cs="Times New Roman"/>
              </w:rPr>
              <w:t>ит</w:t>
            </w:r>
            <w:proofErr w:type="spellEnd"/>
            <w:r w:rsidRPr="002A6767">
              <w:rPr>
                <w:rFonts w:ascii="Times New Roman" w:hAnsi="Times New Roman" w:cs="Times New Roman"/>
              </w:rPr>
              <w:t>. места</w:t>
            </w:r>
          </w:p>
        </w:tc>
      </w:tr>
      <w:tr w:rsidR="0037199C" w:rsidRPr="002A6767" w:rsidTr="00FA2C1D">
        <w:trPr>
          <w:trHeight w:val="770"/>
        </w:trPr>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более 1,0 тыс.чел.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на 1 тыс. чел. 5000-6000/4-5</w:t>
            </w:r>
          </w:p>
        </w:tc>
        <w:tc>
          <w:tcPr>
            <w:tcW w:w="899" w:type="pct"/>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7"/>
        <w:jc w:val="both"/>
        <w:rPr>
          <w:b w:val="0"/>
          <w:szCs w:val="24"/>
        </w:rPr>
      </w:pPr>
      <w:r w:rsidRPr="002A6767">
        <w:rPr>
          <w:b w:val="0"/>
          <w:szCs w:val="24"/>
          <w:u w:val="single"/>
        </w:rPr>
        <w:t>Примечания</w:t>
      </w:r>
      <w:r w:rsidRPr="002A6767">
        <w:rPr>
          <w:b w:val="0"/>
          <w:szCs w:val="24"/>
        </w:rPr>
        <w:t xml:space="preserve">:  </w:t>
      </w:r>
    </w:p>
    <w:p w:rsidR="0037199C" w:rsidRPr="002A6767" w:rsidRDefault="0037199C" w:rsidP="003E5B5E">
      <w:pPr>
        <w:pStyle w:val="a7"/>
        <w:jc w:val="both"/>
        <w:rPr>
          <w:b w:val="0"/>
          <w:szCs w:val="24"/>
        </w:rPr>
      </w:pPr>
      <w:r w:rsidRPr="002A6767">
        <w:rPr>
          <w:b w:val="0"/>
          <w:szCs w:val="24"/>
        </w:rPr>
        <w:t>1. Приведенные нормы не распространяются на специализированные библиотеки.</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3.4.17. Норма обеспеченности учреждениями здравоохранения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17</w:t>
      </w:r>
    </w:p>
    <w:tbl>
      <w:tblPr>
        <w:tblW w:w="5000" w:type="pct"/>
        <w:tblLook w:val="0000"/>
      </w:tblPr>
      <w:tblGrid>
        <w:gridCol w:w="2172"/>
        <w:gridCol w:w="1962"/>
        <w:gridCol w:w="1456"/>
        <w:gridCol w:w="2457"/>
        <w:gridCol w:w="2070"/>
      </w:tblGrid>
      <w:tr w:rsidR="0037199C" w:rsidRPr="002A6767" w:rsidTr="00FA2C1D">
        <w:tc>
          <w:tcPr>
            <w:tcW w:w="88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Стационары всех </w:t>
            </w:r>
            <w:r w:rsidRPr="002A6767">
              <w:rPr>
                <w:rFonts w:ascii="Times New Roman" w:hAnsi="Times New Roman" w:cs="Times New Roman"/>
              </w:rPr>
              <w:lastRenderedPageBreak/>
              <w:t>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 xml:space="preserve">Вместимость и </w:t>
            </w:r>
            <w:r w:rsidRPr="002A6767">
              <w:rPr>
                <w:rFonts w:ascii="Times New Roman" w:hAnsi="Times New Roman" w:cs="Times New Roman"/>
              </w:rPr>
              <w:lastRenderedPageBreak/>
              <w:t>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 xml:space="preserve">коек на </w:t>
            </w:r>
            <w:r w:rsidRPr="002A6767">
              <w:rPr>
                <w:rFonts w:ascii="Times New Roman" w:hAnsi="Times New Roman" w:cs="Times New Roman"/>
              </w:rPr>
              <w:lastRenderedPageBreak/>
              <w:t>10000 чел.</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 xml:space="preserve">На одно койко-место </w:t>
            </w:r>
            <w:r w:rsidRPr="002A6767">
              <w:rPr>
                <w:rFonts w:ascii="Times New Roman" w:hAnsi="Times New Roman" w:cs="Times New Roman"/>
              </w:rPr>
              <w:lastRenderedPageBreak/>
              <w:t>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 коек – 150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50-100 коек – 150-100 м2;</w:t>
            </w:r>
          </w:p>
          <w:p w:rsidR="0037199C" w:rsidRPr="002A6767" w:rsidRDefault="0037199C" w:rsidP="003E5B5E">
            <w:pPr>
              <w:jc w:val="both"/>
              <w:rPr>
                <w:rFonts w:ascii="Times New Roman" w:hAnsi="Times New Roman" w:cs="Times New Roman"/>
                <w:spacing w:val="-2"/>
              </w:rPr>
            </w:pPr>
            <w:r w:rsidRPr="002A6767">
              <w:rPr>
                <w:rFonts w:ascii="Times New Roman" w:hAnsi="Times New Roman" w:cs="Times New Roman"/>
                <w:spacing w:val="-2"/>
              </w:rPr>
              <w:t>100-200 коек – 100-80 м2;</w:t>
            </w:r>
          </w:p>
          <w:p w:rsidR="0037199C" w:rsidRPr="002A6767" w:rsidRDefault="0037199C" w:rsidP="003E5B5E">
            <w:pPr>
              <w:jc w:val="both"/>
              <w:rPr>
                <w:rFonts w:ascii="Times New Roman" w:hAnsi="Times New Roman" w:cs="Times New Roman"/>
                <w:spacing w:val="-2"/>
              </w:rPr>
            </w:pPr>
            <w:r w:rsidRPr="002A6767">
              <w:rPr>
                <w:rFonts w:ascii="Times New Roman" w:hAnsi="Times New Roman" w:cs="Times New Roman"/>
                <w:spacing w:val="-2"/>
              </w:rPr>
              <w:t>200-400 коек – 80-75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lastRenderedPageBreak/>
              <w:t xml:space="preserve">Территория </w:t>
            </w:r>
            <w:r w:rsidRPr="002A6767">
              <w:rPr>
                <w:rFonts w:ascii="Times New Roman" w:hAnsi="Times New Roman" w:cs="Times New Roman"/>
                <w:spacing w:val="-6"/>
              </w:rPr>
              <w:lastRenderedPageBreak/>
              <w:t>больницы должна отделяться от окружающей застройки защитной зеленой полосой шириной не менее 10м.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Площадь зеленых насаждений должна составлять не менее 60% общей площади участка.</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пределах зоны 15-ти минутной доступности на спец. автомашине.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пределах зоны 30-минутной доступности на спец. автомобиле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ind w:right="-53"/>
              <w:jc w:val="both"/>
              <w:rPr>
                <w:rFonts w:ascii="Times New Roman" w:hAnsi="Times New Roman" w:cs="Times New Roman"/>
                <w:spacing w:val="-8"/>
              </w:rPr>
            </w:pPr>
            <w:r w:rsidRPr="002A6767">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w:t>
            </w:r>
            <w:r w:rsidRPr="002A6767">
              <w:rPr>
                <w:rFonts w:ascii="Times New Roman" w:hAnsi="Times New Roman" w:cs="Times New Roman"/>
              </w:rPr>
              <w:t xml:space="preserve"> группа - 0,3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w:t>
            </w:r>
            <w:r w:rsidRPr="002A6767">
              <w:rPr>
                <w:rFonts w:ascii="Times New Roman" w:hAnsi="Times New Roman" w:cs="Times New Roman"/>
                <w:lang w:val="en-US"/>
              </w:rPr>
              <w:t>V</w:t>
            </w:r>
            <w:r w:rsidRPr="002A6767">
              <w:rPr>
                <w:rFonts w:ascii="Times New Roman" w:hAnsi="Times New Roman" w:cs="Times New Roman"/>
              </w:rPr>
              <w:t xml:space="preserve"> группа - 0,25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 xml:space="preserve">VI-VII </w:t>
            </w:r>
            <w:r w:rsidRPr="002A6767">
              <w:rPr>
                <w:rFonts w:ascii="Times New Roman" w:hAnsi="Times New Roman" w:cs="Times New Roman"/>
              </w:rPr>
              <w:t>группа – 0</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Могут быть встроенными в жилые и общественные здания.</w:t>
            </w:r>
          </w:p>
        </w:tc>
      </w:tr>
    </w:tbl>
    <w:p w:rsidR="0037199C" w:rsidRPr="002A6767" w:rsidRDefault="0037199C" w:rsidP="003E5B5E">
      <w:pPr>
        <w:pStyle w:val="a7"/>
        <w:jc w:val="both"/>
        <w:rPr>
          <w:b w:val="0"/>
          <w:szCs w:val="24"/>
          <w:u w:val="single"/>
        </w:rPr>
      </w:pPr>
      <w:r w:rsidRPr="002A6767">
        <w:rPr>
          <w:b w:val="0"/>
          <w:szCs w:val="24"/>
          <w:u w:val="single"/>
        </w:rPr>
        <w:t xml:space="preserve">Примечания: </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1.</w:t>
      </w:r>
      <w:r w:rsidRPr="002A6767">
        <w:rPr>
          <w:rFonts w:ascii="Times New Roman" w:hAnsi="Times New Roman" w:cs="Times New Roman"/>
          <w:sz w:val="20"/>
        </w:rPr>
        <w:tab/>
        <w:t>На одну койку для детей следует принимать норму всего стационара с коэффициентом 1,5.</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В условиях реконструкции земельные участки больниц допускается уменьшать на 25%.</w:t>
      </w:r>
    </w:p>
    <w:p w:rsidR="0037199C" w:rsidRPr="002A6767" w:rsidRDefault="0037199C" w:rsidP="003E5B5E">
      <w:pPr>
        <w:pStyle w:val="32"/>
        <w:spacing w:after="0" w:line="240" w:lineRule="auto"/>
        <w:ind w:left="0" w:firstLine="567"/>
        <w:jc w:val="both"/>
        <w:rPr>
          <w:rFonts w:ascii="Times New Roman" w:hAnsi="Times New Roman"/>
          <w:sz w:val="24"/>
          <w:szCs w:val="24"/>
        </w:rPr>
      </w:pPr>
      <w:r w:rsidRPr="002A6767">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37199C" w:rsidRPr="002A6767" w:rsidRDefault="0037199C" w:rsidP="003E5B5E">
      <w:pPr>
        <w:pStyle w:val="32"/>
        <w:spacing w:after="0" w:line="240" w:lineRule="auto"/>
        <w:ind w:left="0" w:firstLine="0"/>
        <w:jc w:val="both"/>
        <w:rPr>
          <w:rFonts w:ascii="Times New Roman" w:hAnsi="Times New Roman"/>
          <w:sz w:val="24"/>
          <w:szCs w:val="24"/>
        </w:rPr>
      </w:pPr>
      <w:r w:rsidRPr="002A6767">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911"/>
        <w:gridCol w:w="3940"/>
        <w:gridCol w:w="2576"/>
      </w:tblGrid>
      <w:tr w:rsidR="0037199C" w:rsidRPr="002A6767" w:rsidTr="00FA2C1D">
        <w:tc>
          <w:tcPr>
            <w:tcW w:w="1330"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450"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 изм.</w:t>
            </w:r>
          </w:p>
        </w:tc>
        <w:tc>
          <w:tcPr>
            <w:tcW w:w="3220" w:type="pct"/>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расчетный показатель</w:t>
            </w:r>
          </w:p>
        </w:tc>
      </w:tr>
      <w:tr w:rsidR="0037199C" w:rsidRPr="002A6767" w:rsidTr="00FA2C1D">
        <w:trPr>
          <w:trHeight w:val="243"/>
        </w:trPr>
        <w:tc>
          <w:tcPr>
            <w:tcW w:w="1330" w:type="pct"/>
            <w:vMerge/>
          </w:tcPr>
          <w:p w:rsidR="0037199C" w:rsidRPr="002A6767" w:rsidRDefault="0037199C" w:rsidP="003E5B5E">
            <w:pPr>
              <w:jc w:val="both"/>
              <w:rPr>
                <w:rFonts w:ascii="Times New Roman" w:hAnsi="Times New Roman" w:cs="Times New Roman"/>
              </w:rPr>
            </w:pPr>
          </w:p>
        </w:tc>
        <w:tc>
          <w:tcPr>
            <w:tcW w:w="450" w:type="pct"/>
            <w:vMerge/>
          </w:tcPr>
          <w:p w:rsidR="0037199C" w:rsidRPr="002A6767" w:rsidRDefault="0037199C" w:rsidP="003E5B5E">
            <w:pPr>
              <w:jc w:val="both"/>
              <w:rPr>
                <w:rFonts w:ascii="Times New Roman" w:hAnsi="Times New Roman" w:cs="Times New Roman"/>
              </w:rPr>
            </w:pP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зона многоквартирной и малоэтажной жилой застройки</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зона индивидуальной жилой застройки</w:t>
            </w:r>
          </w:p>
        </w:tc>
      </w:tr>
      <w:tr w:rsidR="0037199C" w:rsidRPr="002A6767" w:rsidTr="00FA2C1D">
        <w:trPr>
          <w:trHeight w:val="243"/>
        </w:trPr>
        <w:tc>
          <w:tcPr>
            <w:tcW w:w="133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Поликлиника</w:t>
            </w:r>
          </w:p>
        </w:tc>
        <w:tc>
          <w:tcPr>
            <w:tcW w:w="45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800</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1000</w:t>
            </w:r>
          </w:p>
        </w:tc>
      </w:tr>
      <w:tr w:rsidR="0037199C" w:rsidRPr="002A6767" w:rsidTr="00FA2C1D">
        <w:tc>
          <w:tcPr>
            <w:tcW w:w="133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Аптека</w:t>
            </w:r>
          </w:p>
        </w:tc>
        <w:tc>
          <w:tcPr>
            <w:tcW w:w="45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300</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3.4.20. Расстояние от стен зданий учреждений здравоохранения до красной линии:</w:t>
      </w:r>
    </w:p>
    <w:p w:rsidR="0037199C" w:rsidRPr="002A6767" w:rsidRDefault="0037199C" w:rsidP="003E5B5E">
      <w:pPr>
        <w:pStyle w:val="3"/>
        <w:numPr>
          <w:ilvl w:val="0"/>
          <w:numId w:val="0"/>
        </w:numPr>
        <w:suppressAutoHyphens/>
        <w:spacing w:after="0" w:line="240" w:lineRule="auto"/>
        <w:ind w:left="567"/>
        <w:contextualSpacing w:val="0"/>
        <w:jc w:val="both"/>
        <w:rPr>
          <w:rFonts w:ascii="Times New Roman" w:hAnsi="Times New Roman"/>
          <w:sz w:val="24"/>
          <w:szCs w:val="24"/>
        </w:rPr>
      </w:pPr>
      <w:r w:rsidRPr="002A6767">
        <w:rPr>
          <w:rFonts w:ascii="Times New Roman" w:hAnsi="Times New Roman"/>
          <w:sz w:val="24"/>
          <w:szCs w:val="24"/>
        </w:rPr>
        <w:t>- больничные корпуса (не менее) – 30 м;</w:t>
      </w:r>
    </w:p>
    <w:p w:rsidR="0037199C" w:rsidRPr="002A6767" w:rsidRDefault="0037199C" w:rsidP="003E5B5E">
      <w:pPr>
        <w:pStyle w:val="3"/>
        <w:numPr>
          <w:ilvl w:val="0"/>
          <w:numId w:val="0"/>
        </w:numPr>
        <w:suppressAutoHyphens/>
        <w:spacing w:after="0" w:line="240" w:lineRule="auto"/>
        <w:ind w:left="567"/>
        <w:contextualSpacing w:val="0"/>
        <w:jc w:val="both"/>
        <w:rPr>
          <w:rFonts w:ascii="Times New Roman" w:hAnsi="Times New Roman"/>
          <w:sz w:val="24"/>
          <w:szCs w:val="24"/>
        </w:rPr>
      </w:pPr>
      <w:r w:rsidRPr="002A6767">
        <w:rPr>
          <w:rFonts w:ascii="Times New Roman" w:hAnsi="Times New Roman"/>
          <w:sz w:val="24"/>
          <w:szCs w:val="24"/>
        </w:rPr>
        <w:t>- поликлиники (не менее) – 15 м.</w:t>
      </w:r>
    </w:p>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19</w:t>
      </w:r>
    </w:p>
    <w:tbl>
      <w:tblPr>
        <w:tblW w:w="5000" w:type="pct"/>
        <w:tblLook w:val="0000"/>
      </w:tblPr>
      <w:tblGrid>
        <w:gridCol w:w="1776"/>
        <w:gridCol w:w="1851"/>
        <w:gridCol w:w="1708"/>
        <w:gridCol w:w="2314"/>
        <w:gridCol w:w="2468"/>
      </w:tblGrid>
      <w:tr w:rsidR="0037199C" w:rsidRPr="002A6767" w:rsidTr="00FA2C1D">
        <w:trPr>
          <w:trHeight w:val="444"/>
        </w:trPr>
        <w:tc>
          <w:tcPr>
            <w:tcW w:w="65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rPr>
          <w:cantSplit/>
          <w:trHeight w:hRule="exact" w:val="1513"/>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Магазины,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Торговые центры сельских поселений с числом жителей, тыс. чел.:</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 тыс.чел. – 0,1 - 0,2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37199C" w:rsidRPr="002A6767" w:rsidTr="00FA2C1D">
        <w:trPr>
          <w:cantSplit/>
          <w:trHeight w:hRule="exact" w:val="613"/>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roofErr w:type="spellStart"/>
            <w:proofErr w:type="gramStart"/>
            <w:r w:rsidRPr="002A6767">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973" w:type="pct"/>
            <w:vMerge/>
            <w:tcBorders>
              <w:left w:val="single" w:sz="4" w:space="0" w:color="000000"/>
            </w:tcBorders>
            <w:vAlign w:val="center"/>
          </w:tcPr>
          <w:p w:rsidR="0037199C" w:rsidRPr="002A6767" w:rsidRDefault="0037199C" w:rsidP="003E5B5E">
            <w:pPr>
              <w:jc w:val="both"/>
              <w:rPr>
                <w:rFonts w:ascii="Times New Roman" w:hAnsi="Times New Roman" w:cs="Times New Roman"/>
              </w:rPr>
            </w:pPr>
          </w:p>
        </w:tc>
        <w:tc>
          <w:tcPr>
            <w:tcW w:w="127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348" w:type="pct"/>
            <w:vMerge/>
            <w:tcBorders>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cantSplit/>
          <w:trHeight w:hRule="exact" w:val="2408"/>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roofErr w:type="spellStart"/>
            <w:proofErr w:type="gramStart"/>
            <w:r w:rsidRPr="002A6767">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w:t>
            </w:r>
          </w:p>
        </w:tc>
        <w:tc>
          <w:tcPr>
            <w:tcW w:w="973" w:type="pct"/>
            <w:vMerge/>
            <w:tcBorders>
              <w:left w:val="single" w:sz="4" w:space="0" w:color="000000"/>
            </w:tcBorders>
            <w:vAlign w:val="center"/>
          </w:tcPr>
          <w:p w:rsidR="0037199C" w:rsidRPr="002A6767" w:rsidRDefault="0037199C" w:rsidP="003E5B5E">
            <w:pPr>
              <w:jc w:val="both"/>
              <w:rPr>
                <w:rFonts w:ascii="Times New Roman" w:hAnsi="Times New Roman" w:cs="Times New Roman"/>
              </w:rPr>
            </w:pPr>
          </w:p>
        </w:tc>
        <w:tc>
          <w:tcPr>
            <w:tcW w:w="127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348" w:type="pct"/>
            <w:vMerge/>
            <w:tcBorders>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3675"/>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торговой площади рыночного комплекса: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600 м</w:t>
            </w:r>
            <w:r w:rsidRPr="002A6767">
              <w:rPr>
                <w:rFonts w:ascii="Times New Roman" w:hAnsi="Times New Roman" w:cs="Times New Roman"/>
                <w:vertAlign w:val="superscript"/>
              </w:rPr>
              <w:t>2</w:t>
            </w:r>
            <w:r w:rsidRPr="002A6767">
              <w:rPr>
                <w:rFonts w:ascii="Times New Roman" w:hAnsi="Times New Roman" w:cs="Times New Roman"/>
              </w:rPr>
              <w:t xml:space="preserve"> – 14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Минимальная площадь  торгового места составляет 6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37199C" w:rsidRPr="002A6767" w:rsidTr="00FA2C1D">
        <w:trPr>
          <w:trHeight w:val="5227"/>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мест, при числе мест: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 м2 – 0,2 - 0,25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св.50 до 150 – 0,2-0,15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spacing w:val="-12"/>
              </w:rPr>
            </w:pPr>
            <w:r w:rsidRPr="002A6767">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37199C" w:rsidRPr="002A6767" w:rsidRDefault="0037199C" w:rsidP="003E5B5E">
            <w:pPr>
              <w:jc w:val="both"/>
              <w:rPr>
                <w:rFonts w:ascii="Times New Roman" w:hAnsi="Times New Roman" w:cs="Times New Roman"/>
                <w:spacing w:val="-12"/>
              </w:rPr>
            </w:pPr>
            <w:r w:rsidRPr="002A6767">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37199C" w:rsidRPr="002A6767" w:rsidRDefault="0037199C" w:rsidP="003E5B5E">
      <w:pPr>
        <w:pStyle w:val="a6"/>
        <w:spacing w:after="0"/>
        <w:jc w:val="both"/>
        <w:rPr>
          <w:rFonts w:ascii="Times New Roman" w:hAnsi="Times New Roman" w:cs="Times New Roman"/>
          <w:b/>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3.4.22 Норма обеспеченности школами-интернатами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20</w:t>
      </w:r>
    </w:p>
    <w:tbl>
      <w:tblPr>
        <w:tblW w:w="5000" w:type="pct"/>
        <w:tblLook w:val="0000"/>
      </w:tblPr>
      <w:tblGrid>
        <w:gridCol w:w="2616"/>
        <w:gridCol w:w="4168"/>
        <w:gridCol w:w="3333"/>
      </w:tblGrid>
      <w:tr w:rsidR="0037199C" w:rsidRPr="002A6767" w:rsidTr="00FA2C1D">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tabs>
                <w:tab w:val="right" w:pos="4464"/>
              </w:tabs>
              <w:jc w:val="both"/>
              <w:rPr>
                <w:rFonts w:ascii="Times New Roman" w:hAnsi="Times New Roman" w:cs="Times New Roman"/>
              </w:rPr>
            </w:pPr>
            <w:r w:rsidRPr="002A6767">
              <w:rPr>
                <w:rFonts w:ascii="Times New Roman" w:hAnsi="Times New Roman" w:cs="Times New Roman"/>
              </w:rPr>
              <w:t>до 200 до 300 - 70 м2;</w:t>
            </w:r>
            <w:r w:rsidRPr="002A6767">
              <w:rPr>
                <w:rFonts w:ascii="Times New Roman" w:hAnsi="Times New Roman" w:cs="Times New Roman"/>
              </w:rPr>
              <w:tab/>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300 до 500 – 65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3.4.23.</w:t>
      </w:r>
      <w:r w:rsidRPr="002A6767">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1851"/>
        <w:gridCol w:w="1432"/>
        <w:gridCol w:w="3122"/>
      </w:tblGrid>
      <w:tr w:rsidR="0037199C" w:rsidRPr="002A6767" w:rsidTr="00FA2C1D">
        <w:tc>
          <w:tcPr>
            <w:tcW w:w="18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72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56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A2C1D">
        <w:tc>
          <w:tcPr>
            <w:tcW w:w="185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Дом-интернат для престарелых, ветеранов войны и труда (с 60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vAlign w:val="center"/>
          </w:tcPr>
          <w:p w:rsidR="0037199C" w:rsidRPr="002A6767" w:rsidRDefault="0037199C" w:rsidP="003E5B5E">
            <w:pPr>
              <w:snapToGrid w:val="0"/>
              <w:jc w:val="both"/>
              <w:rPr>
                <w:rFonts w:ascii="Times New Roman" w:hAnsi="Times New Roman" w:cs="Times New Roman"/>
                <w:spacing w:val="-4"/>
              </w:rPr>
            </w:pPr>
            <w:r w:rsidRPr="002A6767">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Дом-интернат для детей инвалидов</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Детские дома-интернаты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4до17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Реабилитационный центр для детей и   подростков с </w:t>
            </w:r>
            <w:r w:rsidRPr="002A6767">
              <w:rPr>
                <w:rFonts w:ascii="Times New Roman" w:hAnsi="Times New Roman" w:cs="Times New Roman"/>
              </w:rPr>
              <w:lastRenderedPageBreak/>
              <w:t>ограниченными возможностями</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1</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центров на 1000 детей</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 соответствии с техническими </w:t>
            </w:r>
            <w:r w:rsidRPr="002A6767">
              <w:rPr>
                <w:rFonts w:ascii="Times New Roman" w:hAnsi="Times New Roman" w:cs="Times New Roman"/>
              </w:rPr>
              <w:lastRenderedPageBreak/>
              <w:t>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центров на 50000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Психоневрологические интернаты  (с 18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200 - 125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200 до 400 – 100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400 до 600 – 80 м2.</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Таблица 22</w:t>
      </w:r>
    </w:p>
    <w:tbl>
      <w:tblPr>
        <w:tblW w:w="5000" w:type="pct"/>
        <w:tblLook w:val="0000"/>
      </w:tblPr>
      <w:tblGrid>
        <w:gridCol w:w="1723"/>
        <w:gridCol w:w="1664"/>
        <w:gridCol w:w="1827"/>
        <w:gridCol w:w="1276"/>
        <w:gridCol w:w="1523"/>
        <w:gridCol w:w="2104"/>
      </w:tblGrid>
      <w:tr w:rsidR="0037199C" w:rsidRPr="002A6767" w:rsidTr="00FA2C1D">
        <w:tc>
          <w:tcPr>
            <w:tcW w:w="1632" w:type="pct"/>
            <w:gridSpan w:val="2"/>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 рабочих мест для предприятий мощностью:</w:t>
            </w:r>
          </w:p>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от 10 до 50 – 0,1-0,2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50 до 150 – 0,05-0,08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spacing w:val="-4"/>
              </w:rPr>
            </w:pPr>
            <w:r w:rsidRPr="002A6767">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pStyle w:val="a7"/>
        <w:jc w:val="both"/>
        <w:rPr>
          <w:b w:val="0"/>
          <w:sz w:val="24"/>
          <w:szCs w:val="24"/>
        </w:rPr>
      </w:pPr>
      <w:r w:rsidRPr="002A6767">
        <w:rPr>
          <w:b w:val="0"/>
          <w:sz w:val="24"/>
          <w:szCs w:val="24"/>
          <w:u w:val="single"/>
        </w:rPr>
        <w:t>Примечание</w:t>
      </w:r>
      <w:r w:rsidRPr="002A6767">
        <w:rPr>
          <w:b w:val="0"/>
          <w:sz w:val="24"/>
          <w:szCs w:val="24"/>
        </w:rPr>
        <w:t xml:space="preserve">: </w:t>
      </w:r>
    </w:p>
    <w:p w:rsidR="0037199C" w:rsidRPr="002A6767" w:rsidRDefault="0037199C" w:rsidP="003E5B5E">
      <w:pPr>
        <w:pStyle w:val="a4"/>
        <w:spacing w:after="0"/>
        <w:jc w:val="both"/>
      </w:pPr>
      <w:r w:rsidRPr="002A6767">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37199C" w:rsidRPr="002A6767" w:rsidRDefault="0037199C" w:rsidP="003E5B5E">
      <w:pPr>
        <w:pStyle w:val="a4"/>
        <w:spacing w:after="0"/>
        <w:jc w:val="both"/>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lastRenderedPageBreak/>
        <w:t xml:space="preserve">3.4.25. Радиус обслуживания учреждениями торговли и бытового обслуживания населения *: </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23</w:t>
      </w:r>
    </w:p>
    <w:tbl>
      <w:tblPr>
        <w:tblW w:w="5000" w:type="pct"/>
        <w:tblLook w:val="0000"/>
      </w:tblPr>
      <w:tblGrid>
        <w:gridCol w:w="5724"/>
        <w:gridCol w:w="1817"/>
        <w:gridCol w:w="2576"/>
      </w:tblGrid>
      <w:tr w:rsidR="0037199C" w:rsidRPr="002A6767" w:rsidTr="00FA2C1D">
        <w:tc>
          <w:tcPr>
            <w:tcW w:w="282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Макс. расчетный показатель для сельских населенных пунктов</w:t>
            </w:r>
          </w:p>
        </w:tc>
      </w:tr>
      <w:tr w:rsidR="0037199C" w:rsidRPr="002A6767" w:rsidTr="00FA2C1D">
        <w:trPr>
          <w:trHeight w:val="243"/>
        </w:trPr>
        <w:tc>
          <w:tcPr>
            <w:tcW w:w="282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800 - 2000</w:t>
            </w:r>
          </w:p>
        </w:tc>
      </w:tr>
    </w:tbl>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 xml:space="preserve">: </w:t>
      </w:r>
    </w:p>
    <w:p w:rsidR="0037199C" w:rsidRPr="002A6767" w:rsidRDefault="0037199C" w:rsidP="003E5B5E">
      <w:pPr>
        <w:pStyle w:val="22"/>
        <w:ind w:left="0" w:firstLine="567"/>
        <w:jc w:val="both"/>
        <w:rPr>
          <w:rFonts w:ascii="Times New Roman" w:hAnsi="Times New Roman" w:cs="Times New Roman"/>
          <w:sz w:val="20"/>
        </w:rPr>
      </w:pPr>
      <w:r w:rsidRPr="002A6767">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24</w:t>
      </w:r>
    </w:p>
    <w:tbl>
      <w:tblPr>
        <w:tblW w:w="5000" w:type="pct"/>
        <w:tblLook w:val="0000"/>
      </w:tblPr>
      <w:tblGrid>
        <w:gridCol w:w="1747"/>
        <w:gridCol w:w="1851"/>
        <w:gridCol w:w="2018"/>
        <w:gridCol w:w="2964"/>
        <w:gridCol w:w="1537"/>
      </w:tblGrid>
      <w:tr w:rsidR="0037199C" w:rsidRPr="002A6767" w:rsidTr="00FA2C1D">
        <w:trPr>
          <w:trHeight w:val="460"/>
        </w:trPr>
        <w:tc>
          <w:tcPr>
            <w:tcW w:w="91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w:t>
            </w:r>
            <w:proofErr w:type="spellStart"/>
            <w:r w:rsidRPr="002A6767">
              <w:rPr>
                <w:rFonts w:ascii="Times New Roman" w:hAnsi="Times New Roman" w:cs="Times New Roman"/>
              </w:rPr>
              <w:t>операц</w:t>
            </w:r>
            <w:proofErr w:type="spellEnd"/>
            <w:r w:rsidRPr="002A6767">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кол. операционных касс,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 кассы – 0,05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населенного пункта численностью:</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0,5-2 тыс.чел. – 0,3-0,35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Поселковых и сельских органов власти, м2 на 1 сотрудника: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Большая площадь принимается для объектов меньшей этажности.</w:t>
            </w:r>
          </w:p>
        </w:tc>
      </w:tr>
    </w:tbl>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3.4.28. Радиус обслуживания филиалами банков и отделениями связи – 800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25</w:t>
      </w:r>
    </w:p>
    <w:tbl>
      <w:tblPr>
        <w:tblW w:w="5000" w:type="pct"/>
        <w:tblLook w:val="0000"/>
      </w:tblPr>
      <w:tblGrid>
        <w:gridCol w:w="2130"/>
        <w:gridCol w:w="1851"/>
        <w:gridCol w:w="1844"/>
        <w:gridCol w:w="2449"/>
        <w:gridCol w:w="1843"/>
      </w:tblGrid>
      <w:tr w:rsidR="0037199C" w:rsidRPr="002A6767" w:rsidTr="00FA2C1D">
        <w:tc>
          <w:tcPr>
            <w:tcW w:w="95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одно место при числе мест гостиницы: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25 до 100 – 55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Пункты приема вторичного сырья</w:t>
            </w:r>
          </w:p>
        </w:tc>
        <w:tc>
          <w:tcPr>
            <w:tcW w:w="8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7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объектов на 20 тыс. чел.</w:t>
            </w:r>
          </w:p>
        </w:tc>
        <w:tc>
          <w:tcPr>
            <w:tcW w:w="127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0,01 га на 1 объект</w:t>
            </w:r>
          </w:p>
        </w:tc>
        <w:tc>
          <w:tcPr>
            <w:tcW w:w="899" w:type="pct"/>
          </w:tcPr>
          <w:p w:rsidR="0037199C" w:rsidRPr="002A6767" w:rsidRDefault="0037199C" w:rsidP="003E5B5E">
            <w:pPr>
              <w:jc w:val="both"/>
              <w:rPr>
                <w:rFonts w:ascii="Times New Roman" w:hAnsi="Times New Roman" w:cs="Times New Roman"/>
              </w:rPr>
            </w:pP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w:t>
            </w:r>
            <w:proofErr w:type="spellStart"/>
            <w:r w:rsidRPr="002A6767">
              <w:rPr>
                <w:rFonts w:ascii="Times New Roman" w:hAnsi="Times New Roman" w:cs="Times New Roman"/>
              </w:rPr>
              <w:t>пож</w:t>
            </w:r>
            <w:proofErr w:type="spellEnd"/>
            <w:r w:rsidRPr="002A6767">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Количество </w:t>
            </w:r>
            <w:proofErr w:type="spellStart"/>
            <w:r w:rsidRPr="002A6767">
              <w:rPr>
                <w:rFonts w:ascii="Times New Roman" w:hAnsi="Times New Roman" w:cs="Times New Roman"/>
              </w:rPr>
              <w:t>пож</w:t>
            </w:r>
            <w:proofErr w:type="spellEnd"/>
            <w:r w:rsidRPr="002A6767">
              <w:rPr>
                <w:rFonts w:ascii="Times New Roman" w:hAnsi="Times New Roman" w:cs="Times New Roman"/>
              </w:rPr>
              <w:t>. машин зависит от размера территории населенного пункта или их групп</w:t>
            </w: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0,24 га на 1 тыс. чел.,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26</w:t>
      </w:r>
    </w:p>
    <w:tbl>
      <w:tblPr>
        <w:tblW w:w="5000" w:type="pct"/>
        <w:tblLook w:val="0000"/>
      </w:tblPr>
      <w:tblGrid>
        <w:gridCol w:w="3799"/>
        <w:gridCol w:w="1800"/>
        <w:gridCol w:w="2504"/>
        <w:gridCol w:w="2014"/>
      </w:tblGrid>
      <w:tr w:rsidR="0037199C" w:rsidRPr="002A6767"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зданий (границ участков) предприятий жилищно-коммунального хозяйства, м</w:t>
            </w:r>
          </w:p>
        </w:tc>
      </w:tr>
      <w:tr w:rsidR="0037199C" w:rsidRPr="002A6767" w:rsidTr="00FA2C1D">
        <w:trPr>
          <w:cantSplit/>
        </w:trPr>
        <w:tc>
          <w:tcPr>
            <w:tcW w:w="1931"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водозаборных сооружений</w:t>
            </w: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i/>
                <w:color w:val="FF0000"/>
              </w:rPr>
            </w:pPr>
          </w:p>
        </w:tc>
      </w:tr>
      <w:tr w:rsidR="0037199C" w:rsidRPr="002A6767" w:rsidTr="00FA2C1D">
        <w:trPr>
          <w:cantSplit/>
          <w:trHeight w:hRule="exact" w:val="999"/>
        </w:trPr>
        <w:tc>
          <w:tcPr>
            <w:tcW w:w="193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менее 1000</w:t>
            </w:r>
          </w:p>
          <w:p w:rsidR="0037199C" w:rsidRPr="002A6767" w:rsidRDefault="0037199C" w:rsidP="003E5B5E">
            <w:pPr>
              <w:ind w:right="-104"/>
              <w:jc w:val="both"/>
              <w:rPr>
                <w:rFonts w:ascii="Times New Roman" w:hAnsi="Times New Roman" w:cs="Times New Roman"/>
              </w:rPr>
            </w:pPr>
            <w:r w:rsidRPr="002A6767">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37199C" w:rsidRPr="002A6767" w:rsidTr="00FA2C1D">
        <w:trPr>
          <w:cantSplit/>
          <w:trHeight w:hRule="exact" w:val="2119"/>
        </w:trPr>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pStyle w:val="a4"/>
        <w:spacing w:after="0"/>
        <w:jc w:val="both"/>
        <w:rPr>
          <w:u w:val="single"/>
        </w:rPr>
      </w:pPr>
      <w:r w:rsidRPr="002A6767">
        <w:rPr>
          <w:u w:val="single"/>
        </w:rPr>
        <w:t xml:space="preserve">Примечания: </w:t>
      </w:r>
    </w:p>
    <w:p w:rsidR="0037199C" w:rsidRPr="002A6767" w:rsidRDefault="0037199C" w:rsidP="003E5B5E">
      <w:pPr>
        <w:pStyle w:val="a4"/>
        <w:spacing w:after="0"/>
        <w:jc w:val="both"/>
      </w:pPr>
      <w:r w:rsidRPr="002A6767">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567"/>
        <w:jc w:val="both"/>
        <w:rPr>
          <w:rFonts w:ascii="Times New Roman" w:hAnsi="Times New Roman" w:cs="Times New Roman"/>
          <w:b/>
        </w:rPr>
      </w:pPr>
      <w:r w:rsidRPr="002A6767">
        <w:rPr>
          <w:rFonts w:ascii="Times New Roman" w:hAnsi="Times New Roman" w:cs="Times New Roman"/>
          <w:b/>
        </w:rPr>
        <w:t>3.5. Размещение учреждений и предприятий социальной инфраструктуры.</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4"/>
        <w:gridCol w:w="4346"/>
        <w:gridCol w:w="4757"/>
      </w:tblGrid>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 п/п</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Элементы территории</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Удельная площадь, м</w:t>
            </w:r>
            <w:r w:rsidRPr="002A6767">
              <w:rPr>
                <w:rFonts w:ascii="Times New Roman" w:hAnsi="Times New Roman" w:cs="Times New Roman"/>
                <w:vertAlign w:val="superscript"/>
              </w:rPr>
              <w:t>2</w:t>
            </w:r>
            <w:r w:rsidRPr="002A6767">
              <w:rPr>
                <w:rFonts w:ascii="Times New Roman" w:hAnsi="Times New Roman" w:cs="Times New Roman"/>
              </w:rPr>
              <w:t>/чел., не менее</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1</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Территория общего пользования, в том числе участки школ</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6,6*</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lastRenderedPageBreak/>
              <w:t>2</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участки дошкольных учреждений</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3</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участки бытового обслуживания</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0,8*</w:t>
            </w:r>
          </w:p>
        </w:tc>
      </w:tr>
    </w:tbl>
    <w:p w:rsidR="0037199C" w:rsidRPr="002A6767" w:rsidRDefault="0037199C" w:rsidP="003E5B5E">
      <w:pPr>
        <w:pStyle w:val="22"/>
        <w:ind w:left="0" w:firstLine="708"/>
        <w:jc w:val="both"/>
        <w:rPr>
          <w:rFonts w:ascii="Times New Roman" w:hAnsi="Times New Roman" w:cs="Times New Roman"/>
          <w:sz w:val="20"/>
        </w:rPr>
      </w:pPr>
      <w:r w:rsidRPr="002A6767">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6767">
        <w:rPr>
          <w:rFonts w:ascii="Times New Roman" w:hAnsi="Times New Roman" w:cs="Times New Roman"/>
        </w:rPr>
        <w:t>пешеходно-транспортной</w:t>
      </w:r>
      <w:proofErr w:type="spellEnd"/>
      <w:r w:rsidRPr="002A6767">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6767">
        <w:rPr>
          <w:rFonts w:ascii="Times New Roman" w:hAnsi="Times New Roman" w:cs="Times New Roman"/>
        </w:rPr>
        <w:t>подрайонной</w:t>
      </w:r>
      <w:proofErr w:type="spellEnd"/>
      <w:r w:rsidRPr="002A6767">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3.5.7. Радиусы обслуживания в сельском поселении принимаются: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дошкольных образовательных учреждений - в соответствии с таблицей 26;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общеобразовательных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предприятий торговли - в соответствии с разделом 3.4.9; </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6767">
        <w:rPr>
          <w:rFonts w:ascii="Times New Roman" w:hAnsi="Times New Roman" w:cs="Times New Roman"/>
        </w:rPr>
        <w:t>пешеходно</w:t>
      </w:r>
      <w:proofErr w:type="spellEnd"/>
      <w:r w:rsidRPr="002A6767">
        <w:rPr>
          <w:rFonts w:ascii="Times New Roman" w:hAnsi="Times New Roman" w:cs="Times New Roman"/>
        </w:rPr>
        <w:t xml:space="preserve"> – транспортной доступности.</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удобство и комфорт среды жизнедеятельности.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телефонами-автоматами или иными средствами связи, доступными для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санитарно-гигиеническими помещениями;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и поручнями у лестниц при входах в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6767">
        <w:rPr>
          <w:rFonts w:ascii="Times New Roman" w:hAnsi="Times New Roman" w:cs="Times New Roman"/>
        </w:rPr>
        <w:t>непожароопасных</w:t>
      </w:r>
      <w:proofErr w:type="spellEnd"/>
      <w:r w:rsidRPr="002A6767">
        <w:rPr>
          <w:rFonts w:ascii="Times New Roman" w:hAnsi="Times New Roman" w:cs="Times New Roman"/>
        </w:rPr>
        <w:t xml:space="preserve"> материалов и соответствовать требованиям СНиП 35-01-2001, СНиП 21-01-97*.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Ограждения участков должны обеспечивать возможность опорного движения </w:t>
      </w:r>
      <w:proofErr w:type="spellStart"/>
      <w:r w:rsidRPr="002A6767">
        <w:rPr>
          <w:rFonts w:ascii="Times New Roman" w:hAnsi="Times New Roman" w:cs="Times New Roman"/>
        </w:rPr>
        <w:t>мапомобильных</w:t>
      </w:r>
      <w:proofErr w:type="spellEnd"/>
      <w:r w:rsidRPr="002A6767">
        <w:rPr>
          <w:rFonts w:ascii="Times New Roman" w:hAnsi="Times New Roman" w:cs="Times New Roman"/>
        </w:rPr>
        <w:t xml:space="preserve"> групп населения через проходы и вдоль них.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2A6767">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4.1.11. Уклоны пути движения для проезда инвалидов на креслах-колясках не должны превышать: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продольный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поперечный - 1 - 2%.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4.1.12. Высоту бордюров по краям пешеходных путей следует принимать не менее 0,05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6767">
        <w:rPr>
          <w:rFonts w:ascii="Times New Roman" w:hAnsi="Times New Roman" w:cs="Times New Roman"/>
        </w:rPr>
        <w:t>проступей</w:t>
      </w:r>
      <w:proofErr w:type="spellEnd"/>
      <w:r w:rsidRPr="002A6767">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Места парковки оснащаются знаками, применяемыми в международной практике.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4.2. Расчетные показатели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4.2.1. Специализированные жилые дома или группа квартир для инвалидов колясочников (</w:t>
      </w:r>
      <w:proofErr w:type="spellStart"/>
      <w:r w:rsidRPr="002A6767">
        <w:rPr>
          <w:rFonts w:ascii="Times New Roman" w:hAnsi="Times New Roman" w:cs="Times New Roman"/>
        </w:rPr>
        <w:t>кол.чел</w:t>
      </w:r>
      <w:proofErr w:type="spellEnd"/>
      <w:r w:rsidRPr="002A6767">
        <w:rPr>
          <w:rFonts w:ascii="Times New Roman" w:hAnsi="Times New Roman" w:cs="Times New Roman"/>
        </w:rPr>
        <w:t>. на 1000 чел. населения) – 0,5 чел.</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не менее)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 размещения</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60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 не менее одного места</w:t>
            </w: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ign w:val="center"/>
          </w:tcPr>
          <w:p w:rsidR="0037199C" w:rsidRPr="002A6767" w:rsidRDefault="0037199C" w:rsidP="003E5B5E">
            <w:pPr>
              <w:jc w:val="both"/>
              <w:rPr>
                <w:rFonts w:ascii="Times New Roman" w:hAnsi="Times New Roman" w:cs="Times New Roman"/>
              </w:rPr>
            </w:pP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4.2.6. Размер </w:t>
      </w:r>
      <w:proofErr w:type="spellStart"/>
      <w:r w:rsidRPr="002A6767">
        <w:rPr>
          <w:rFonts w:ascii="Times New Roman" w:hAnsi="Times New Roman" w:cs="Times New Roman"/>
        </w:rPr>
        <w:t>машино-места</w:t>
      </w:r>
      <w:proofErr w:type="spellEnd"/>
      <w:r w:rsidRPr="002A6767">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2A6767">
        <w:rPr>
          <w:rFonts w:ascii="Times New Roman" w:hAnsi="Times New Roman" w:cs="Times New Roman"/>
        </w:rPr>
        <w:t>машино-место</w:t>
      </w:r>
      <w:proofErr w:type="spellEnd"/>
      <w:r w:rsidRPr="002A6767">
        <w:rPr>
          <w:rFonts w:ascii="Times New Roman" w:hAnsi="Times New Roman" w:cs="Times New Roman"/>
        </w:rPr>
        <w:t>) – 17,5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w:t>
      </w:r>
      <w:proofErr w:type="spellStart"/>
      <w:r w:rsidRPr="002A6767">
        <w:rPr>
          <w:rFonts w:ascii="Times New Roman" w:hAnsi="Times New Roman" w:cs="Times New Roman"/>
        </w:rPr>
        <w:t>мшино-место</w:t>
      </w:r>
      <w:proofErr w:type="spellEnd"/>
      <w:r w:rsidRPr="002A6767">
        <w:rPr>
          <w:rFonts w:ascii="Times New Roman" w:hAnsi="Times New Roman" w:cs="Times New Roman"/>
        </w:rPr>
        <w:t>) – 21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4.2.8. Ширина зоны для парковки автомобиля инвалида (не менее) – 3,5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37199C" w:rsidRPr="002A6767" w:rsidRDefault="0037199C" w:rsidP="003E5B5E">
      <w:pPr>
        <w:ind w:firstLine="283"/>
        <w:jc w:val="both"/>
        <w:rPr>
          <w:rFonts w:ascii="Times New Roman" w:hAnsi="Times New Roman" w:cs="Times New Roman"/>
        </w:rPr>
      </w:pP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A6767">
        <w:rPr>
          <w:rFonts w:ascii="Times New Roman" w:hAnsi="Times New Roman" w:cs="Times New Roman"/>
        </w:rPr>
        <w:t>водоохранные</w:t>
      </w:r>
      <w:proofErr w:type="spellEnd"/>
      <w:r w:rsidRPr="002A6767">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5.1.6. На озелененных территориях нормируются: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габариты допускаемой застройки и ее назначение;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расстояния от зеленых насаждений до зданий, сооружений, коммуникаций.</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5.2. Озелененные территории общего пользования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6767">
        <w:rPr>
          <w:rFonts w:ascii="Times New Roman" w:hAnsi="Times New Roman" w:cs="Times New Roman"/>
        </w:rPr>
        <w:t>озелененности</w:t>
      </w:r>
      <w:proofErr w:type="spellEnd"/>
      <w:r w:rsidRPr="002A6767">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5.2.4. Оптимальные параметры общего баланса территории составляют: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открытые пространства: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зеленые насаждения - 65 - 75%;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аллеи и дороги - 10 - 15%;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площадки - 8 - 12%;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сооружения - 5 - 7%;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зона природных ландшафтов: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зеленые насаждения - 93 - 97%;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дорожная сеть - 2 - 5%;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обслуживающие сооружения и хозяйственные постройки - 2%.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6767">
        <w:rPr>
          <w:rFonts w:ascii="Times New Roman" w:hAnsi="Times New Roman" w:cs="Times New Roman"/>
        </w:rPr>
        <w:t>средоохранное</w:t>
      </w:r>
      <w:proofErr w:type="spellEnd"/>
      <w:r w:rsidRPr="002A6767">
        <w:rPr>
          <w:rFonts w:ascii="Times New Roman" w:hAnsi="Times New Roman" w:cs="Times New Roman"/>
        </w:rPr>
        <w:t xml:space="preserve"> и </w:t>
      </w:r>
      <w:proofErr w:type="spellStart"/>
      <w:r w:rsidRPr="002A6767">
        <w:rPr>
          <w:rFonts w:ascii="Times New Roman" w:hAnsi="Times New Roman" w:cs="Times New Roman"/>
        </w:rPr>
        <w:t>средоформирующее</w:t>
      </w:r>
      <w:proofErr w:type="spellEnd"/>
      <w:r w:rsidRPr="002A6767">
        <w:rPr>
          <w:rFonts w:ascii="Times New Roman" w:hAnsi="Times New Roman" w:cs="Times New Roman"/>
        </w:rPr>
        <w:t xml:space="preserve"> значение.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5.2.8. Элементы территории парка следует принимать в % от общей площади парка: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территории зеленых насаждений и водоемов - не менее 70;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аллеи, дорожки, площадки - 25 - 28;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здания и сооружения - 5 – 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5.2.9. Радиус доступности должен составлять: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парков - не более 20 минут;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парков планировочных районов - не более 15 минут или 1200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оси улиц - 18;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 одной стороны улицы между проезжей частью и застройкой - 10.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5.2.15. Минимальное соотношение ширины и длины бульвара следует принимать не менее 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5.2.17. Высота застройки не должна превышать 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084"/>
        <w:gridCol w:w="2924"/>
        <w:gridCol w:w="2408"/>
      </w:tblGrid>
      <w:tr w:rsidR="0037199C" w:rsidRPr="002A6767" w:rsidTr="002D062D">
        <w:trPr>
          <w:trHeight w:val="612"/>
        </w:trPr>
        <w:tc>
          <w:tcPr>
            <w:tcW w:w="1335"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бульвара, м </w:t>
            </w:r>
          </w:p>
        </w:tc>
        <w:tc>
          <w:tcPr>
            <w:tcW w:w="3665"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Элементы территории (% от общей площади) </w:t>
            </w:r>
          </w:p>
        </w:tc>
      </w:tr>
      <w:tr w:rsidR="0037199C" w:rsidRPr="002A6767" w:rsidTr="002D062D">
        <w:trPr>
          <w:trHeight w:val="1025"/>
        </w:trPr>
        <w:tc>
          <w:tcPr>
            <w:tcW w:w="1335" w:type="pct"/>
            <w:vMerge/>
          </w:tcPr>
          <w:p w:rsidR="0037199C" w:rsidRPr="002A6767" w:rsidRDefault="0037199C" w:rsidP="003E5B5E">
            <w:pPr>
              <w:pStyle w:val="Default"/>
              <w:jc w:val="both"/>
              <w:rPr>
                <w:rFonts w:ascii="Times New Roman" w:hAnsi="Times New Roman" w:cs="Times New Roman"/>
              </w:rPr>
            </w:pP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территории зеленых насаждений и водоемов</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аллеи, дорожки, площадки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и застройка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18 - 25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70 - 75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30 - 25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25 - 50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75 - 80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23 - 17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65 - 70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30 - 25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более 5 </w:t>
            </w: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 территории сквера запрещается размещение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5.2.24. Покрытия площадок, </w:t>
      </w:r>
      <w:proofErr w:type="spellStart"/>
      <w:r w:rsidRPr="002A6767">
        <w:rPr>
          <w:rFonts w:ascii="Times New Roman" w:hAnsi="Times New Roman" w:cs="Times New Roman"/>
        </w:rPr>
        <w:t>дорожно-тропиночной</w:t>
      </w:r>
      <w:proofErr w:type="spellEnd"/>
      <w:r w:rsidRPr="002A6767">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5.3. Зоны отдыха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Учреждения, предприятия, сооружения</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Обеспеченность на 100 отдыхающих</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Предприятия общественного питания: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кафе, закусочные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столовые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рестораны</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посадочное место</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Очаги самостоятельного приготовления пищи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шт.</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Магазины: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продовольственные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непродовольственные</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рабочее место</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0,5-0,8</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Пункты проката</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рабочее 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Киноплощадки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зрительное 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Танцевальные площадки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м2</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20-35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Спортгородки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м2</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3800-4000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Лодочные станции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лодки, шт.</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Бассейн</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м2 водного зеркала</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proofErr w:type="spellStart"/>
            <w:r w:rsidRPr="002A6767">
              <w:rPr>
                <w:rFonts w:ascii="Times New Roman" w:hAnsi="Times New Roman" w:cs="Times New Roman"/>
              </w:rPr>
              <w:t>Велолыжные</w:t>
            </w:r>
            <w:proofErr w:type="spellEnd"/>
            <w:r w:rsidRPr="002A6767">
              <w:rPr>
                <w:rFonts w:ascii="Times New Roman" w:hAnsi="Times New Roman" w:cs="Times New Roman"/>
              </w:rPr>
              <w:t xml:space="preserve"> станции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Автостоянки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Пляжи общего пользования: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пляж</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акватория</w:t>
            </w:r>
          </w:p>
        </w:tc>
        <w:tc>
          <w:tcPr>
            <w:tcW w:w="3034"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0,8-1</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bl>
    <w:p w:rsidR="0037199C" w:rsidRPr="002A6767" w:rsidRDefault="0037199C" w:rsidP="003E5B5E">
      <w:pPr>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5.4. Расчетные показатели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чел),</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не менее 6 м2.</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A6767">
        <w:rPr>
          <w:rFonts w:ascii="Times New Roman" w:hAnsi="Times New Roman" w:cs="Times New Roman"/>
          <w:sz w:val="20"/>
        </w:rPr>
        <w:t xml:space="preserve">( </w:t>
      </w:r>
      <w:proofErr w:type="gramEnd"/>
      <w:r w:rsidRPr="002A6767">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37199C" w:rsidRPr="002A6767" w:rsidRDefault="0037199C" w:rsidP="003E5B5E">
      <w:pPr>
        <w:pStyle w:val="Default"/>
        <w:ind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5.4.2. Минимальная площадь территорий общего пользования (парки, скверы, сады):</w:t>
      </w:r>
    </w:p>
    <w:p w:rsidR="0037199C" w:rsidRPr="002A6767" w:rsidRDefault="0037199C" w:rsidP="003E5B5E">
      <w:pPr>
        <w:pStyle w:val="2"/>
        <w:numPr>
          <w:ilvl w:val="0"/>
          <w:numId w:val="0"/>
        </w:numPr>
        <w:ind w:firstLine="567"/>
        <w:jc w:val="both"/>
      </w:pPr>
      <w:r w:rsidRPr="002A6767">
        <w:t>- парков – 10 га;</w:t>
      </w:r>
    </w:p>
    <w:p w:rsidR="0037199C" w:rsidRPr="002A6767" w:rsidRDefault="0037199C" w:rsidP="003E5B5E">
      <w:pPr>
        <w:pStyle w:val="2"/>
        <w:numPr>
          <w:ilvl w:val="0"/>
          <w:numId w:val="0"/>
        </w:numPr>
        <w:ind w:firstLine="567"/>
        <w:jc w:val="both"/>
      </w:pPr>
      <w:r w:rsidRPr="002A6767">
        <w:t>- садов – 3 га;</w:t>
      </w:r>
    </w:p>
    <w:p w:rsidR="0037199C" w:rsidRPr="002A6767" w:rsidRDefault="0037199C" w:rsidP="003E5B5E">
      <w:pPr>
        <w:pStyle w:val="2"/>
        <w:numPr>
          <w:ilvl w:val="0"/>
          <w:numId w:val="0"/>
        </w:numPr>
        <w:ind w:firstLine="567"/>
        <w:jc w:val="both"/>
      </w:pPr>
      <w:r w:rsidRPr="002A6767">
        <w:t>- скверов – 0,5 га.</w:t>
      </w:r>
    </w:p>
    <w:p w:rsidR="0037199C" w:rsidRPr="002A6767" w:rsidRDefault="0037199C" w:rsidP="003E5B5E">
      <w:pPr>
        <w:pStyle w:val="a4"/>
        <w:spacing w:after="0"/>
        <w:ind w:firstLine="567"/>
        <w:jc w:val="both"/>
      </w:pPr>
      <w:r w:rsidRPr="002A6767">
        <w:rPr>
          <w:u w:val="single"/>
        </w:rPr>
        <w:t>Примечание:</w:t>
      </w:r>
      <w:r w:rsidRPr="002A6767">
        <w:t xml:space="preserve"> В условиях реконструкции площадь территорий общего пользования может быть меньших размеров.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5.4.3. Процент </w:t>
      </w:r>
      <w:proofErr w:type="spellStart"/>
      <w:r w:rsidRPr="002A6767">
        <w:rPr>
          <w:rFonts w:ascii="Times New Roman" w:hAnsi="Times New Roman" w:cs="Times New Roman"/>
        </w:rPr>
        <w:t>озелененности</w:t>
      </w:r>
      <w:proofErr w:type="spellEnd"/>
      <w:r w:rsidRPr="002A6767">
        <w:rPr>
          <w:rFonts w:ascii="Times New Roman" w:hAnsi="Times New Roman" w:cs="Times New Roman"/>
        </w:rPr>
        <w:t xml:space="preserve"> территории парков и садов (не менее) (% от общей площади парка, сада) – 70 %.</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37199C" w:rsidRPr="002A6767" w:rsidRDefault="0037199C" w:rsidP="003E5B5E">
      <w:pPr>
        <w:pStyle w:val="2"/>
        <w:numPr>
          <w:ilvl w:val="0"/>
          <w:numId w:val="0"/>
        </w:numPr>
        <w:ind w:firstLine="567"/>
        <w:jc w:val="both"/>
      </w:pPr>
      <w:r w:rsidRPr="002A6767">
        <w:t xml:space="preserve">- для легковых автомобилей – 25 м2; </w:t>
      </w:r>
    </w:p>
    <w:p w:rsidR="0037199C" w:rsidRPr="002A6767" w:rsidRDefault="0037199C" w:rsidP="003E5B5E">
      <w:pPr>
        <w:pStyle w:val="2"/>
        <w:numPr>
          <w:ilvl w:val="0"/>
          <w:numId w:val="0"/>
        </w:numPr>
        <w:ind w:firstLine="567"/>
        <w:jc w:val="both"/>
      </w:pPr>
      <w:r w:rsidRPr="002A6767">
        <w:t xml:space="preserve">- автобусов – 40 м2; </w:t>
      </w:r>
    </w:p>
    <w:p w:rsidR="0037199C" w:rsidRPr="002A6767" w:rsidRDefault="0037199C" w:rsidP="003E5B5E">
      <w:pPr>
        <w:pStyle w:val="2"/>
        <w:numPr>
          <w:ilvl w:val="0"/>
          <w:numId w:val="0"/>
        </w:numPr>
        <w:ind w:firstLine="567"/>
        <w:jc w:val="both"/>
      </w:pPr>
      <w:r w:rsidRPr="002A6767">
        <w:t xml:space="preserve">- для велосипедов – 0,9 м2. </w:t>
      </w:r>
    </w:p>
    <w:p w:rsidR="0037199C" w:rsidRPr="002A6767" w:rsidRDefault="0037199C" w:rsidP="003E5B5E">
      <w:pPr>
        <w:pStyle w:val="a4"/>
        <w:spacing w:after="0"/>
        <w:ind w:firstLine="567"/>
        <w:jc w:val="both"/>
        <w:rPr>
          <w:sz w:val="20"/>
        </w:rPr>
      </w:pPr>
      <w:r w:rsidRPr="002A6767">
        <w:rPr>
          <w:sz w:val="20"/>
          <w:u w:val="single"/>
        </w:rPr>
        <w:lastRenderedPageBreak/>
        <w:t>Примечание:</w:t>
      </w:r>
      <w:r w:rsidRPr="002A6767">
        <w:rPr>
          <w:sz w:val="20"/>
        </w:rPr>
        <w:t xml:space="preserve"> Автостоянки следует размещать за пределами его территории, но не далее 400 м от входа.</w:t>
      </w:r>
    </w:p>
    <w:p w:rsidR="0037199C" w:rsidRPr="002A6767" w:rsidRDefault="0037199C" w:rsidP="003E5B5E">
      <w:pPr>
        <w:pStyle w:val="a4"/>
        <w:spacing w:after="0"/>
        <w:ind w:firstLine="567"/>
        <w:jc w:val="both"/>
        <w:rPr>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5.4.6. Площадь питомников древесных и кустарниковых растений (м2 на 1 чел.) - 3-5 м2.</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5.4.7. Площадь цветочно-оранжерейных хозяйств (м2 на 1 чел.) - 0,4 м2.</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5.4.8. Размещение общественных туалетов на территории парков: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p>
        </w:tc>
        <w:tc>
          <w:tcPr>
            <w:tcW w:w="269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Единица измерения</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Норматив</w:t>
            </w:r>
          </w:p>
        </w:tc>
      </w:tr>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Расстояние от мест массового скопления отдыхающих</w:t>
            </w:r>
          </w:p>
        </w:tc>
        <w:tc>
          <w:tcPr>
            <w:tcW w:w="2693"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м</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 xml:space="preserve">не менее 50 </w:t>
            </w:r>
          </w:p>
        </w:tc>
      </w:tr>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Норма обеспеченности</w:t>
            </w:r>
          </w:p>
        </w:tc>
        <w:tc>
          <w:tcPr>
            <w:tcW w:w="2693"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мест на 1000 посетителей</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2</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37199C" w:rsidRPr="002A6767" w:rsidTr="002D062D">
        <w:trPr>
          <w:cantSplit/>
        </w:trPr>
        <w:tc>
          <w:tcPr>
            <w:tcW w:w="4508"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2D062D">
        <w:trPr>
          <w:cantSplit/>
        </w:trPr>
        <w:tc>
          <w:tcPr>
            <w:tcW w:w="4508"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Подземной тепловой сети (стенка канала, тоннеля или оболочки при </w:t>
            </w:r>
            <w:proofErr w:type="spellStart"/>
            <w:r w:rsidRPr="002A6767">
              <w:rPr>
                <w:rFonts w:ascii="Times New Roman" w:hAnsi="Times New Roman" w:cs="Times New Roman"/>
              </w:rPr>
              <w:t>бесканальной</w:t>
            </w:r>
            <w:proofErr w:type="spellEnd"/>
            <w:r w:rsidRPr="002A6767">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5.4.10. Доступность зон массового кратковременного отдыха на транспорте – не более 1,5 часа.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5.4.11. Площадь территории зон массового кратковременного отдыха – не менее 50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5.4.12. Размеры зон на территории массового кратковременного отдыха</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37199C" w:rsidRPr="002A6767" w:rsidTr="002D062D">
        <w:tc>
          <w:tcPr>
            <w:tcW w:w="3941"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2D062D">
        <w:tc>
          <w:tcPr>
            <w:tcW w:w="394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1 посетителя</w:t>
            </w:r>
          </w:p>
        </w:tc>
      </w:tr>
      <w:tr w:rsidR="0037199C" w:rsidRPr="002A6767" w:rsidTr="002D062D">
        <w:tc>
          <w:tcPr>
            <w:tcW w:w="394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6"/>
        <w:spacing w:after="0"/>
        <w:jc w:val="both"/>
        <w:rPr>
          <w:rFonts w:ascii="Times New Roman" w:hAnsi="Times New Roman" w:cs="Times New Roman"/>
          <w:lang w:eastAsia="en-US"/>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lang w:eastAsia="en-US"/>
        </w:rPr>
        <w:t xml:space="preserve">5.4.13. </w:t>
      </w:r>
      <w:r w:rsidRPr="002A6767">
        <w:rPr>
          <w:rFonts w:ascii="Times New Roman" w:hAnsi="Times New Roman" w:cs="Times New Roman"/>
        </w:rPr>
        <w:t>Норма обеспеченности учреждениями отдыха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37199C" w:rsidRPr="002A6767" w:rsidTr="002D062D">
        <w:tc>
          <w:tcPr>
            <w:tcW w:w="337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 м2</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140-160</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65-80</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95-120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5.4.15. Расстояние от зон отдыха до домов отдыха – не менее 300 м.</w:t>
      </w:r>
    </w:p>
    <w:p w:rsidR="0037199C" w:rsidRPr="002A6767" w:rsidRDefault="0037199C" w:rsidP="003E5B5E">
      <w:pPr>
        <w:pStyle w:val="Default"/>
        <w:ind w:firstLine="567"/>
        <w:jc w:val="both"/>
        <w:rPr>
          <w:rFonts w:ascii="Arial" w:hAnsi="Arial" w:cs="Arial"/>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внешних связей с системой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транспортных коммуникаций;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социальной и инженерной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A6767">
        <w:rPr>
          <w:rFonts w:ascii="Times New Roman" w:hAnsi="Times New Roman" w:cs="Times New Roman"/>
        </w:rPr>
        <w:t>кВА</w:t>
      </w:r>
      <w:proofErr w:type="spellEnd"/>
      <w:r w:rsidRPr="002A6767">
        <w:rPr>
          <w:rFonts w:ascii="Times New Roman" w:hAnsi="Times New Roman" w:cs="Times New Roman"/>
        </w:rPr>
        <w:t xml:space="preserve"> и выше, а также с пересечением этих земель магистральными газо- и нефтепроводами.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- 10 - для ВЛ до 20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- 15 - для ВЛ 35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- 20 - для ВЛ 110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- 25 - для ВЛ 150 - 220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- 30 - для ВЛ 330 - 500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трубопроводов 1 класса с диаметром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до 300 мм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600 мм - 150;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600 до 800 мм - 200;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800 до 1000 мм - 250;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1000 до 1200 мм - 300;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1200 мм - 350;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трубопроводов 2 класса с диаметром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мм - 75;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300 мм - 125.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150 мм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150 до 300 мм - 175;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500 мм - 350;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500 до 1000 мм - 800.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мм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600 мм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600 до 1000 мм - 75;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1000 до 1400 мм - 100.</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6.2. Территория садоводческого (дачного) объединения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7199C" w:rsidRPr="002A6767" w:rsidTr="0067578E">
        <w:trPr>
          <w:trHeight w:val="895"/>
        </w:trPr>
        <w:tc>
          <w:tcPr>
            <w:tcW w:w="23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Объекты</w:t>
            </w:r>
          </w:p>
        </w:tc>
        <w:tc>
          <w:tcPr>
            <w:tcW w:w="7179" w:type="dxa"/>
            <w:gridSpan w:val="3"/>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6963"/>
            </w:tblGrid>
            <w:tr w:rsidR="0037199C" w:rsidRPr="002A6767" w:rsidTr="002D062D">
              <w:trPr>
                <w:trHeight w:val="758"/>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37199C" w:rsidRPr="002A6767" w:rsidRDefault="0037199C" w:rsidP="003E5B5E">
            <w:pPr>
              <w:jc w:val="both"/>
              <w:rPr>
                <w:rFonts w:ascii="Times New Roman" w:hAnsi="Times New Roman" w:cs="Times New Roman"/>
              </w:rPr>
            </w:pPr>
          </w:p>
        </w:tc>
      </w:tr>
      <w:tr w:rsidR="0037199C" w:rsidRPr="002A6767" w:rsidTr="0067578E">
        <w:tc>
          <w:tcPr>
            <w:tcW w:w="2392" w:type="dxa"/>
            <w:vMerge/>
          </w:tcPr>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 – 100</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101 – 300</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301 и более</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Сторожка с правлением объединения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1- 0,7</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0,7 – 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Магазин смешанной торговли</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2- 0,5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 – 0,2</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 и менее</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75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Здания и сооружения для хранения средств пожаротушения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0,35</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Площадки для мусоросборников</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129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Площадка для стоянки автомобилей при въезде на территорию садоводческого объединения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 – 0,4</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 и менее</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улиц - не менее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проездов - не менее 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Минимальный радиус закругления края проезжей части - 6,0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Ширина проезжей части улиц и проездов принимается: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улиц - не менее 7,0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для проездов - не менее 3,5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6.2.7. Максимальная протяженность тупикового проезда не должна превышать 150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6.2.10. Сбор, удаление и обезвреживание нечистот могут быть </w:t>
      </w:r>
      <w:proofErr w:type="spellStart"/>
      <w:r w:rsidRPr="002A6767">
        <w:rPr>
          <w:rFonts w:ascii="Times New Roman" w:hAnsi="Times New Roman" w:cs="Times New Roman"/>
        </w:rPr>
        <w:t>неканализованными</w:t>
      </w:r>
      <w:proofErr w:type="spellEnd"/>
      <w:r w:rsidRPr="002A6767">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6.3. Территория индивидуального садового (дачного) участка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 Площадь индивидуального садового (дачного) участка принимается не менее 0,06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жилого строения (или дома) - 3;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постройки для содержания мелкого скота и птицы - 4;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других построек - 1;</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стволов деревьев: </w:t>
      </w:r>
    </w:p>
    <w:p w:rsidR="0037199C" w:rsidRPr="002A6767" w:rsidRDefault="0037199C" w:rsidP="003E5B5E">
      <w:pPr>
        <w:pStyle w:val="Default"/>
        <w:ind w:firstLine="990"/>
        <w:jc w:val="both"/>
        <w:rPr>
          <w:rFonts w:ascii="Times New Roman" w:hAnsi="Times New Roman" w:cs="Times New Roman"/>
        </w:rPr>
      </w:pPr>
      <w:r w:rsidRPr="002A6767">
        <w:rPr>
          <w:rFonts w:ascii="Times New Roman" w:hAnsi="Times New Roman" w:cs="Times New Roman"/>
        </w:rPr>
        <w:t xml:space="preserve">- высокорослых - 4; </w:t>
      </w:r>
    </w:p>
    <w:p w:rsidR="0037199C" w:rsidRPr="002A6767" w:rsidRDefault="0037199C" w:rsidP="003E5B5E">
      <w:pPr>
        <w:pStyle w:val="Default"/>
        <w:ind w:firstLine="990"/>
        <w:jc w:val="both"/>
        <w:rPr>
          <w:rFonts w:ascii="Times New Roman" w:hAnsi="Times New Roman" w:cs="Times New Roman"/>
        </w:rPr>
      </w:pPr>
      <w:r w:rsidRPr="002A6767">
        <w:rPr>
          <w:rFonts w:ascii="Times New Roman" w:hAnsi="Times New Roman" w:cs="Times New Roman"/>
        </w:rPr>
        <w:t xml:space="preserve">- среднерослых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кустарника - 1.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душа, бани (сауны) - 8;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6.4. Расчетные показатели.</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6.4.1. Классификация садоводческих, огороднических и дачныхобъединений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36</w:t>
      </w:r>
    </w:p>
    <w:tbl>
      <w:tblPr>
        <w:tblW w:w="5000" w:type="pct"/>
        <w:tblLook w:val="0000"/>
      </w:tblPr>
      <w:tblGrid>
        <w:gridCol w:w="5492"/>
        <w:gridCol w:w="4625"/>
      </w:tblGrid>
      <w:tr w:rsidR="0037199C" w:rsidRPr="002A6767" w:rsidTr="002D062D">
        <w:tc>
          <w:tcPr>
            <w:tcW w:w="271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садовых участков</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15 - 100</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 – 300</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301 и более</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6.4.2. Предельные размеры земельных участков для ведения: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2687"/>
        <w:gridCol w:w="2687"/>
      </w:tblGrid>
      <w:tr w:rsidR="0037199C" w:rsidRPr="002A6767" w:rsidTr="002D062D">
        <w:tc>
          <w:tcPr>
            <w:tcW w:w="234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Цель предоставления</w:t>
            </w:r>
          </w:p>
        </w:tc>
        <w:tc>
          <w:tcPr>
            <w:tcW w:w="2656" w:type="pct"/>
            <w:gridSpan w:val="2"/>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Размеры земельных участков, га</w:t>
            </w:r>
          </w:p>
        </w:tc>
      </w:tr>
      <w:tr w:rsidR="0037199C" w:rsidRPr="002A6767" w:rsidTr="002D062D">
        <w:tc>
          <w:tcPr>
            <w:tcW w:w="2344" w:type="pct"/>
            <w:vMerge/>
          </w:tcPr>
          <w:p w:rsidR="0037199C" w:rsidRPr="002A6767" w:rsidRDefault="0037199C" w:rsidP="003E5B5E">
            <w:pPr>
              <w:jc w:val="both"/>
              <w:rPr>
                <w:rFonts w:ascii="Times New Roman" w:hAnsi="Times New Roman" w:cs="Times New Roman"/>
              </w:rPr>
            </w:pP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минимальные</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максимальные</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садоводства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0,06</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огородничества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0,04</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дачного строительства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bl>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37199C" w:rsidRPr="002A6767" w:rsidTr="002D062D">
        <w:trPr>
          <w:trHeight w:val="723"/>
        </w:trPr>
        <w:tc>
          <w:tcPr>
            <w:tcW w:w="472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Устройство лесополосы не менее 10 м.</w:t>
            </w: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Автодороги </w:t>
            </w: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Автодороги </w:t>
            </w:r>
            <w:r w:rsidRPr="002A6767">
              <w:rPr>
                <w:rFonts w:ascii="Times New Roman" w:hAnsi="Times New Roman" w:cs="Times New Roman"/>
                <w:lang w:val="en-US"/>
              </w:rPr>
              <w:t>IV</w:t>
            </w:r>
            <w:r w:rsidRPr="002A676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6.4.5. Здания и сооружения общего пользо</w:t>
      </w:r>
      <w:r w:rsidRPr="002A6767">
        <w:rPr>
          <w:rFonts w:ascii="Times New Roman" w:hAnsi="Times New Roman" w:cs="Times New Roman"/>
        </w:rPr>
        <w:softHyphen/>
        <w:t>вания должны отстоять от границ садовых уча</w:t>
      </w:r>
      <w:r w:rsidRPr="002A6767">
        <w:rPr>
          <w:rFonts w:ascii="Times New Roman" w:hAnsi="Times New Roman" w:cs="Times New Roman"/>
        </w:rPr>
        <w:softHyphen/>
        <w:t>стков не менее чем на 4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37199C" w:rsidRPr="002A6767" w:rsidTr="002D062D">
        <w:tc>
          <w:tcPr>
            <w:tcW w:w="3902" w:type="dxa"/>
            <w:vMerge w:val="restart"/>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Наименование объекта</w:t>
            </w:r>
          </w:p>
        </w:tc>
        <w:tc>
          <w:tcPr>
            <w:tcW w:w="5669" w:type="dxa"/>
            <w:gridSpan w:val="3"/>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Размеры земельных участков, м2 на 1 садовый участок</w:t>
            </w:r>
          </w:p>
        </w:tc>
      </w:tr>
      <w:tr w:rsidR="0037199C" w:rsidRPr="002A6767" w:rsidTr="002D062D">
        <w:tc>
          <w:tcPr>
            <w:tcW w:w="3902" w:type="dxa"/>
            <w:vMerge/>
          </w:tcPr>
          <w:p w:rsidR="0037199C" w:rsidRPr="002A6767" w:rsidRDefault="0037199C" w:rsidP="003E5B5E">
            <w:pPr>
              <w:ind w:firstLine="567"/>
              <w:jc w:val="both"/>
              <w:rPr>
                <w:rFonts w:ascii="Times New Roman" w:hAnsi="Times New Roman" w:cs="Times New Roman"/>
              </w:rPr>
            </w:pP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до 100 (малые)</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101-300 (средние)</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301 и более (крупные)</w:t>
            </w:r>
          </w:p>
        </w:tc>
      </w:tr>
      <w:tr w:rsidR="0037199C" w:rsidRPr="002A6767" w:rsidTr="002D062D">
        <w:tc>
          <w:tcPr>
            <w:tcW w:w="3902"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Здания и сооружения для хранения средств пожаротушения</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0,5</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0,4</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0,35</w:t>
            </w:r>
          </w:p>
        </w:tc>
      </w:tr>
      <w:tr w:rsidR="0037199C" w:rsidRPr="002A6767" w:rsidTr="002D062D">
        <w:tc>
          <w:tcPr>
            <w:tcW w:w="3902"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Площадки для мусоросборников</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r>
      <w:tr w:rsidR="0037199C" w:rsidRPr="002A6767" w:rsidTr="002D062D">
        <w:tc>
          <w:tcPr>
            <w:tcW w:w="3902" w:type="dxa"/>
          </w:tcPr>
          <w:p w:rsidR="0037199C" w:rsidRPr="002A6767" w:rsidRDefault="0037199C" w:rsidP="003E5B5E">
            <w:pPr>
              <w:ind w:right="-108" w:firstLine="567"/>
              <w:jc w:val="both"/>
              <w:rPr>
                <w:rFonts w:ascii="Times New Roman" w:hAnsi="Times New Roman" w:cs="Times New Roman"/>
              </w:rPr>
            </w:pPr>
            <w:r w:rsidRPr="002A6767">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1,5</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1,5 – 1,0</w:t>
            </w:r>
          </w:p>
        </w:tc>
        <w:tc>
          <w:tcPr>
            <w:tcW w:w="1999" w:type="dxa"/>
            <w:vAlign w:val="center"/>
          </w:tcPr>
          <w:p w:rsidR="0037199C" w:rsidRPr="002A6767" w:rsidRDefault="0037199C" w:rsidP="003E5B5E">
            <w:pPr>
              <w:snapToGrid w:val="0"/>
              <w:ind w:firstLine="567"/>
              <w:jc w:val="both"/>
              <w:rPr>
                <w:rFonts w:ascii="Times New Roman" w:hAnsi="Times New Roman" w:cs="Times New Roman"/>
              </w:rPr>
            </w:pPr>
            <w:r w:rsidRPr="002A6767">
              <w:rPr>
                <w:rFonts w:ascii="Times New Roman" w:hAnsi="Times New Roman" w:cs="Times New Roman"/>
              </w:rPr>
              <w:t>0,1 и менее</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779"/>
        <w:gridCol w:w="3212"/>
      </w:tblGrid>
      <w:tr w:rsidR="0037199C" w:rsidRPr="002A6767" w:rsidTr="002D062D">
        <w:tc>
          <w:tcPr>
            <w:tcW w:w="3190" w:type="dxa"/>
            <w:vAlign w:val="center"/>
          </w:tcPr>
          <w:p w:rsidR="0037199C" w:rsidRPr="002A6767" w:rsidRDefault="0037199C" w:rsidP="003E5B5E">
            <w:pPr>
              <w:ind w:firstLine="567"/>
              <w:jc w:val="both"/>
              <w:rPr>
                <w:rFonts w:ascii="Times New Roman" w:hAnsi="Times New Roman" w:cs="Times New Roman"/>
              </w:rPr>
            </w:pP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Ширина улиц и проездов в красных линиях (не менее), м</w:t>
            </w:r>
          </w:p>
        </w:tc>
        <w:tc>
          <w:tcPr>
            <w:tcW w:w="326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Минимальный радиус поворота, м</w:t>
            </w:r>
          </w:p>
        </w:tc>
      </w:tr>
      <w:tr w:rsidR="0037199C" w:rsidRPr="002A6767" w:rsidTr="002D062D">
        <w:tc>
          <w:tcPr>
            <w:tcW w:w="3190"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Улицы</w:t>
            </w: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9</w:t>
            </w:r>
          </w:p>
        </w:tc>
        <w:tc>
          <w:tcPr>
            <w:tcW w:w="3260" w:type="dxa"/>
            <w:vMerge w:val="restart"/>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6,5</w:t>
            </w:r>
          </w:p>
        </w:tc>
      </w:tr>
      <w:tr w:rsidR="0037199C" w:rsidRPr="002A6767" w:rsidTr="002D062D">
        <w:tc>
          <w:tcPr>
            <w:tcW w:w="3190"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Проезды</w:t>
            </w: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w:t>
            </w:r>
          </w:p>
        </w:tc>
        <w:tc>
          <w:tcPr>
            <w:tcW w:w="3260" w:type="dxa"/>
            <w:vMerge/>
            <w:vAlign w:val="center"/>
          </w:tcPr>
          <w:p w:rsidR="0037199C" w:rsidRPr="002A6767" w:rsidRDefault="0037199C" w:rsidP="003E5B5E">
            <w:pPr>
              <w:ind w:firstLine="567"/>
              <w:jc w:val="both"/>
              <w:rPr>
                <w:rFonts w:ascii="Times New Roman" w:hAnsi="Times New Roman" w:cs="Times New Roman"/>
              </w:rPr>
            </w:pPr>
          </w:p>
        </w:tc>
      </w:tr>
    </w:tbl>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xml:space="preserve"> 1. Ширина проезжей части улиц и проездов принимается для улиц — не менее 7,0 м, для проездов — не менее 3,5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A6767">
        <w:rPr>
          <w:rFonts w:ascii="Times New Roman" w:hAnsi="Times New Roman" w:cs="Times New Roman"/>
          <w:sz w:val="20"/>
        </w:rPr>
        <w:softHyphen/>
        <w:t>щадками и перекрестками должно быть не более 200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A6767">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37199C" w:rsidRPr="002A6767" w:rsidRDefault="0037199C" w:rsidP="003E5B5E">
      <w:pPr>
        <w:pStyle w:val="22"/>
        <w:ind w:left="0"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Наименование учреждений</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Единица измерения</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Рекомендуемые показатели на 1 тыс. жителей</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Учреждение торговли</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торговой площади</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80,0</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Учреждение бытового обслуживания</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рабочее место</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Пожарное депо</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пожарный автомобиль</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0,2</w:t>
            </w:r>
          </w:p>
        </w:tc>
      </w:tr>
    </w:tbl>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2A6767">
        <w:rPr>
          <w:rFonts w:ascii="Times New Roman" w:hAnsi="Times New Roman" w:cs="Times New Roman"/>
        </w:rPr>
        <w:t>ормативов</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7.2. Внешний транспорт.</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2A6767">
        <w:rPr>
          <w:rFonts w:ascii="Times New Roman" w:hAnsi="Times New Roman" w:cs="Times New Roman"/>
        </w:rPr>
        <w:t>равноудаленности</w:t>
      </w:r>
      <w:proofErr w:type="spellEnd"/>
      <w:r w:rsidRPr="002A676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2A6767">
        <w:rPr>
          <w:rFonts w:ascii="Times New Roman" w:hAnsi="Times New Roman" w:cs="Times New Roman"/>
        </w:rPr>
        <w:t>особонагружаемые</w:t>
      </w:r>
      <w:proofErr w:type="spellEnd"/>
      <w:r w:rsidRPr="002A6767">
        <w:rPr>
          <w:rFonts w:ascii="Times New Roman" w:hAnsi="Times New Roman" w:cs="Times New Roman"/>
        </w:rPr>
        <w:t xml:space="preserve">, I, II, III и IV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7.2.19. Санитарно-защитные зоны устанавливаются в соответствии со следующими требованиями: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37199C" w:rsidRPr="002A6767" w:rsidRDefault="0037199C" w:rsidP="003E5B5E">
      <w:pPr>
        <w:ind w:firstLine="1134"/>
        <w:jc w:val="both"/>
        <w:rPr>
          <w:rFonts w:ascii="Times New Roman" w:hAnsi="Times New Roman" w:cs="Times New Roman"/>
        </w:rPr>
      </w:pPr>
      <w:r w:rsidRPr="002A6767">
        <w:rPr>
          <w:rFonts w:ascii="Times New Roman" w:hAnsi="Times New Roman" w:cs="Times New Roman"/>
        </w:rPr>
        <w:t>- 250 от технических и служебных зданий;</w:t>
      </w:r>
    </w:p>
    <w:p w:rsidR="0037199C" w:rsidRPr="002A6767" w:rsidRDefault="0037199C" w:rsidP="003E5B5E">
      <w:pPr>
        <w:ind w:firstLine="1134"/>
        <w:jc w:val="both"/>
        <w:rPr>
          <w:rFonts w:ascii="Times New Roman" w:hAnsi="Times New Roman" w:cs="Times New Roman"/>
        </w:rPr>
      </w:pPr>
      <w:r w:rsidRPr="002A6767">
        <w:rPr>
          <w:rFonts w:ascii="Times New Roman" w:hAnsi="Times New Roman" w:cs="Times New Roman"/>
        </w:rPr>
        <w:t>- 500 от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оси крайнего железнодорожного пути до границ садовых участков – не менее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2A6767">
        <w:rPr>
          <w:rFonts w:ascii="Times New Roman" w:hAnsi="Times New Roman" w:cs="Times New Roman"/>
        </w:rPr>
        <w:t>пожаровзрывоопасности</w:t>
      </w:r>
      <w:proofErr w:type="spellEnd"/>
      <w:r w:rsidRPr="002A676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7.2.24. Не допускается прокладка трасс по зонам особо охраняемых природных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7.2.35. Речные порты подразделяются на категории в зависимости от грузооборота и пассажирооборота.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7.2.39. Речные порты следует размещать за пределами селитебных территорий.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2A6767">
        <w:rPr>
          <w:rFonts w:ascii="Times New Roman" w:hAnsi="Times New Roman" w:cs="Times New Roman"/>
          <w:lang w:val="en-US"/>
        </w:rPr>
        <w:t>I</w:t>
      </w:r>
      <w:r w:rsidRPr="002A6767">
        <w:rPr>
          <w:rFonts w:ascii="Times New Roman" w:hAnsi="Times New Roman" w:cs="Times New Roman"/>
        </w:rPr>
        <w:t xml:space="preserve"> категории и 3000 м для складов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категорий.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7.3. Сеть улиц и дорог</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2A6767">
        <w:rPr>
          <w:rFonts w:ascii="Times New Roman" w:hAnsi="Times New Roman" w:cs="Times New Roman"/>
        </w:rPr>
        <w:t>шумозащитных</w:t>
      </w:r>
      <w:proofErr w:type="spellEnd"/>
      <w:r w:rsidRPr="002A6767">
        <w:rPr>
          <w:rFonts w:ascii="Times New Roman" w:hAnsi="Times New Roman" w:cs="Times New Roman"/>
        </w:rPr>
        <w:t xml:space="preserve"> устройств, установки технических средств информации и организации движения.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2024"/>
        <w:gridCol w:w="2023"/>
        <w:gridCol w:w="2023"/>
        <w:gridCol w:w="2023"/>
      </w:tblGrid>
      <w:tr w:rsidR="0037199C" w:rsidRPr="002A6767" w:rsidTr="0044223E">
        <w:trPr>
          <w:trHeight w:val="75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сельских улиц и дорог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Расчетная скорость движения, км/ч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полосы движения, м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Число полос движения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пешеходной части тротуара, м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Поселковая дорога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Главная улица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1,5 - 2,25 </w:t>
            </w:r>
          </w:p>
        </w:tc>
      </w:tr>
      <w:tr w:rsidR="0037199C" w:rsidRPr="002A6767" w:rsidTr="0044223E">
        <w:trPr>
          <w:trHeight w:val="489"/>
        </w:trPr>
        <w:tc>
          <w:tcPr>
            <w:tcW w:w="5000"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Улица в жилой застройке: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основная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1,0 - 1,5 </w:t>
            </w:r>
          </w:p>
        </w:tc>
      </w:tr>
      <w:tr w:rsidR="0037199C" w:rsidRPr="002A6767" w:rsidTr="0044223E">
        <w:trPr>
          <w:trHeight w:val="48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второстепенная (переулок)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2,75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проезд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2,75 - 3,0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0 - 1,0 </w:t>
            </w:r>
          </w:p>
        </w:tc>
      </w:tr>
      <w:tr w:rsidR="0037199C" w:rsidRPr="002A6767" w:rsidTr="0044223E">
        <w:trPr>
          <w:trHeight w:val="489"/>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Хозяйственный проезд, скотопрогон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gridCol w:w="2614"/>
        <w:gridCol w:w="2580"/>
      </w:tblGrid>
      <w:tr w:rsidR="0037199C" w:rsidRPr="002A6767" w:rsidTr="0044223E">
        <w:trPr>
          <w:trHeight w:val="1293"/>
        </w:trPr>
        <w:tc>
          <w:tcPr>
            <w:tcW w:w="24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внутрихозяйственных дорог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Расчетный объем грузовых перевозок, тыс. т нетто, в месяц "пик"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дороги </w:t>
            </w:r>
          </w:p>
        </w:tc>
      </w:tr>
      <w:tr w:rsidR="0037199C" w:rsidRPr="002A6767" w:rsidTr="0044223E">
        <w:trPr>
          <w:trHeight w:val="2176"/>
        </w:trPr>
        <w:tc>
          <w:tcPr>
            <w:tcW w:w="2433"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10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I-с </w:t>
            </w:r>
          </w:p>
        </w:tc>
      </w:tr>
      <w:tr w:rsidR="0037199C" w:rsidRPr="002A6767" w:rsidTr="0044223E">
        <w:trPr>
          <w:trHeight w:val="220"/>
        </w:trPr>
        <w:tc>
          <w:tcPr>
            <w:tcW w:w="2433" w:type="pct"/>
            <w:vMerge/>
          </w:tcPr>
          <w:p w:rsidR="0037199C" w:rsidRPr="002A6767" w:rsidRDefault="0037199C" w:rsidP="003E5B5E">
            <w:pPr>
              <w:pStyle w:val="Default"/>
              <w:jc w:val="both"/>
              <w:rPr>
                <w:rFonts w:ascii="Times New Roman" w:hAnsi="Times New Roman" w:cs="Times New Roman"/>
              </w:rPr>
            </w:pP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II-с </w:t>
            </w:r>
          </w:p>
        </w:tc>
      </w:tr>
      <w:tr w:rsidR="0037199C" w:rsidRPr="002A6767" w:rsidTr="0044223E">
        <w:trPr>
          <w:trHeight w:val="1294"/>
        </w:trPr>
        <w:tc>
          <w:tcPr>
            <w:tcW w:w="24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III-с </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7.4. Сеть общественного пассажирского транспорта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 xml:space="preserve"> в зонах массового отдыха и спорта – не более 800 м от главного входа.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w:t>
      </w:r>
      <w:r w:rsidRPr="002A676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2A6767">
        <w:rPr>
          <w:rFonts w:ascii="Times New Roman" w:hAnsi="Times New Roman" w:cs="Times New Roman"/>
        </w:rPr>
        <w:t>отстойно-разворотные</w:t>
      </w:r>
      <w:proofErr w:type="spellEnd"/>
      <w:r w:rsidRPr="002A676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7.4.15. Для автобуса площадь </w:t>
      </w:r>
      <w:proofErr w:type="spellStart"/>
      <w:r w:rsidRPr="002A6767">
        <w:rPr>
          <w:rFonts w:ascii="Times New Roman" w:hAnsi="Times New Roman" w:cs="Times New Roman"/>
        </w:rPr>
        <w:t>отстойно-разворотной</w:t>
      </w:r>
      <w:proofErr w:type="spellEnd"/>
      <w:r w:rsidRPr="002A676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2A6767">
        <w:rPr>
          <w:rFonts w:ascii="Times New Roman" w:hAnsi="Times New Roman" w:cs="Times New Roman"/>
        </w:rPr>
        <w:t>машино-место</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7.4.16. Ширину </w:t>
      </w:r>
      <w:proofErr w:type="spellStart"/>
      <w:r w:rsidRPr="002A6767">
        <w:rPr>
          <w:rFonts w:ascii="Times New Roman" w:hAnsi="Times New Roman" w:cs="Times New Roman"/>
        </w:rPr>
        <w:t>отстойно-разворотной</w:t>
      </w:r>
      <w:proofErr w:type="spellEnd"/>
      <w:r w:rsidRPr="002A6767">
        <w:rPr>
          <w:rFonts w:ascii="Times New Roman" w:hAnsi="Times New Roman" w:cs="Times New Roman"/>
        </w:rPr>
        <w:t xml:space="preserve"> площадки для автобуса следует предусматривать не менее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7.4.17. Границы </w:t>
      </w:r>
      <w:proofErr w:type="spellStart"/>
      <w:r w:rsidRPr="002A6767">
        <w:rPr>
          <w:rFonts w:ascii="Times New Roman" w:hAnsi="Times New Roman" w:cs="Times New Roman"/>
        </w:rPr>
        <w:t>отстойно-разворотных</w:t>
      </w:r>
      <w:proofErr w:type="spellEnd"/>
      <w:r w:rsidRPr="002A6767">
        <w:rPr>
          <w:rFonts w:ascii="Times New Roman" w:hAnsi="Times New Roman" w:cs="Times New Roman"/>
        </w:rPr>
        <w:t xml:space="preserve"> площадок должны быть закреплены в плане красных линий.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7.4.18. </w:t>
      </w:r>
      <w:proofErr w:type="spellStart"/>
      <w:r w:rsidRPr="002A6767">
        <w:rPr>
          <w:rFonts w:ascii="Times New Roman" w:hAnsi="Times New Roman" w:cs="Times New Roman"/>
        </w:rPr>
        <w:t>Отстойно-разворотные</w:t>
      </w:r>
      <w:proofErr w:type="spellEnd"/>
      <w:r w:rsidRPr="002A676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7.5. Расчетные показатели зон транспортной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 Расчетные параметры и категории улиц, дорог сельских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37199C" w:rsidRPr="002A6767" w:rsidTr="0044223E">
        <w:trPr>
          <w:cantSplit/>
          <w:trHeight w:val="1163"/>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Ширина пешеходной части тротуара, м</w:t>
            </w:r>
          </w:p>
        </w:tc>
      </w:tr>
      <w:tr w:rsidR="0037199C" w:rsidRPr="002A6767" w:rsidTr="0044223E">
        <w:trPr>
          <w:trHeight w:val="362"/>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noBreakHyphen/>
            </w:r>
          </w:p>
        </w:tc>
      </w:tr>
      <w:tr w:rsidR="0037199C" w:rsidRPr="002A6767" w:rsidTr="0044223E">
        <w:trPr>
          <w:trHeight w:val="441"/>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1,5-2,25</w:t>
            </w:r>
          </w:p>
        </w:tc>
      </w:tr>
      <w:tr w:rsidR="0037199C" w:rsidRPr="002A6767" w:rsidTr="0044223E">
        <w:trPr>
          <w:trHeight w:val="159"/>
        </w:trPr>
        <w:tc>
          <w:tcPr>
            <w:tcW w:w="5572"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44223E">
        <w:trPr>
          <w:trHeight w:val="985"/>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44223E">
        <w:trPr>
          <w:trHeight w:val="339"/>
        </w:trPr>
        <w:tc>
          <w:tcPr>
            <w:tcW w:w="2312" w:type="dxa"/>
            <w:tcBorders>
              <w:top w:val="single" w:sz="4" w:space="0" w:color="000000"/>
              <w:left w:val="single" w:sz="4" w:space="0" w:color="000000"/>
              <w:bottom w:val="single" w:sz="4" w:space="0" w:color="000000"/>
            </w:tcBorders>
          </w:tcPr>
          <w:p w:rsidR="0037199C" w:rsidRPr="002A6767" w:rsidRDefault="0037199C" w:rsidP="003E5B5E">
            <w:pPr>
              <w:tabs>
                <w:tab w:val="left" w:pos="140"/>
                <w:tab w:val="left" w:pos="320"/>
              </w:tabs>
              <w:snapToGrid w:val="0"/>
              <w:jc w:val="both"/>
              <w:rPr>
                <w:rFonts w:ascii="Times New Roman" w:hAnsi="Times New Roman" w:cs="Times New Roman"/>
              </w:rPr>
            </w:pPr>
            <w:r w:rsidRPr="002A676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44223E">
        <w:trPr>
          <w:trHeight w:val="692"/>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0,75-1,0</w:t>
            </w:r>
          </w:p>
        </w:tc>
      </w:tr>
      <w:tr w:rsidR="0037199C" w:rsidRPr="002A6767" w:rsidTr="0044223E">
        <w:trPr>
          <w:trHeight w:val="698"/>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noBreakHyphen/>
            </w:r>
          </w:p>
        </w:tc>
      </w:tr>
    </w:tbl>
    <w:p w:rsidR="0037199C" w:rsidRPr="002A6767" w:rsidRDefault="0037199C" w:rsidP="003E5B5E">
      <w:pPr>
        <w:pStyle w:val="a7"/>
        <w:ind w:firstLine="567"/>
        <w:jc w:val="both"/>
        <w:rPr>
          <w:b w:val="0"/>
          <w:sz w:val="24"/>
          <w:szCs w:val="24"/>
          <w:u w:val="single"/>
        </w:rPr>
      </w:pPr>
    </w:p>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  1. Ширина улиц и дорог местного значения в красных линиях принимается – 15-25м.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В пределах фасадов зданий, имеющих входы, ширина проезда составляет 5,5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7.5.2. Протяженность тупиковых проездов (не более) - 150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7.5.3. Размеры разворотных площадок на тупиковых улицах и дорогах, диаметром (не менее):</w:t>
      </w:r>
    </w:p>
    <w:p w:rsidR="0037199C" w:rsidRPr="002A6767" w:rsidRDefault="0037199C" w:rsidP="003E5B5E">
      <w:pPr>
        <w:pStyle w:val="2"/>
        <w:numPr>
          <w:ilvl w:val="0"/>
          <w:numId w:val="0"/>
        </w:numPr>
        <w:ind w:firstLine="567"/>
        <w:jc w:val="both"/>
      </w:pPr>
      <w:r w:rsidRPr="002A6767">
        <w:t>- Для разворота легковых автомобилей – 16 м.;</w:t>
      </w:r>
    </w:p>
    <w:p w:rsidR="0037199C" w:rsidRPr="002A6767" w:rsidRDefault="0037199C" w:rsidP="003E5B5E">
      <w:pPr>
        <w:pStyle w:val="2"/>
        <w:numPr>
          <w:ilvl w:val="0"/>
          <w:numId w:val="0"/>
        </w:numPr>
        <w:ind w:firstLine="567"/>
        <w:jc w:val="both"/>
      </w:pPr>
      <w:r w:rsidRPr="002A6767">
        <w:t>- Для разворота пассажирского общественного транспорта – 30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7.5.4.Ширина одной полосы движения пешеходных тротуаров улиц и дорог – 0,75-1,0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7.5.5.Пропускная способность одной полосы движения для тротуаров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r>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700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37199C" w:rsidRPr="002A6767" w:rsidTr="0044223E">
        <w:trPr>
          <w:trHeight w:val="375"/>
        </w:trPr>
        <w:tc>
          <w:tcPr>
            <w:tcW w:w="564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r>
      <w:tr w:rsidR="0037199C" w:rsidRPr="002A676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7.5.10. Категории автомобильных дорог на территории сельских поселений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37199C" w:rsidRPr="002A6767" w:rsidTr="0044223E">
        <w:trPr>
          <w:trHeight w:val="478"/>
        </w:trPr>
        <w:tc>
          <w:tcPr>
            <w:tcW w:w="202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Народнохозяйственное и административное значение автомобильных дорог</w:t>
            </w:r>
          </w:p>
        </w:tc>
      </w:tr>
      <w:tr w:rsidR="0037199C" w:rsidRPr="002A6767" w:rsidTr="0044223E">
        <w:trPr>
          <w:trHeight w:val="423"/>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37199C" w:rsidRPr="002A6767" w:rsidTr="0044223E">
        <w:trPr>
          <w:trHeight w:val="488"/>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37199C" w:rsidRPr="002A6767" w:rsidTr="0044223E">
        <w:trPr>
          <w:trHeight w:val="479"/>
        </w:trPr>
        <w:tc>
          <w:tcPr>
            <w:tcW w:w="2020" w:type="dxa"/>
            <w:tcBorders>
              <w:top w:val="single" w:sz="4" w:space="0" w:color="000000"/>
              <w:lef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37199C" w:rsidRPr="002A6767" w:rsidTr="0044223E">
        <w:trPr>
          <w:trHeight w:val="458"/>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37199C" w:rsidRPr="002A6767" w:rsidTr="0044223E">
        <w:trPr>
          <w:trHeight w:val="220"/>
        </w:trPr>
        <w:tc>
          <w:tcPr>
            <w:tcW w:w="2020" w:type="dxa"/>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местного значения (кроме отнесенных к III и IV категориям)</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37199C" w:rsidRPr="002A6767" w:rsidTr="0044223E">
        <w:tc>
          <w:tcPr>
            <w:tcW w:w="3799"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 xml:space="preserve">и </w:t>
            </w:r>
            <w:r w:rsidRPr="002A6767">
              <w:rPr>
                <w:rFonts w:ascii="Times New Roman" w:hAnsi="Times New Roman" w:cs="Times New Roman"/>
                <w:lang w:val="en-US"/>
              </w:rPr>
              <w:t xml:space="preserve">II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Продольный уклон должен быть не более 40 ‰.</w:t>
            </w: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III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 xml:space="preserve">и </w:t>
            </w:r>
            <w:r w:rsidRPr="002A6767">
              <w:rPr>
                <w:rFonts w:ascii="Times New Roman" w:hAnsi="Times New Roman" w:cs="Times New Roman"/>
                <w:lang w:val="en-US"/>
              </w:rPr>
              <w:t xml:space="preserve">V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37199C" w:rsidRPr="002A6767" w:rsidTr="0044223E">
        <w:tc>
          <w:tcPr>
            <w:tcW w:w="252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4223E">
        <w:tc>
          <w:tcPr>
            <w:tcW w:w="25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r w:rsidR="0037199C" w:rsidRPr="002A6767" w:rsidTr="0044223E">
        <w:tc>
          <w:tcPr>
            <w:tcW w:w="25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II</w:t>
            </w:r>
            <w:r w:rsidRPr="002A6767">
              <w:rPr>
                <w:rFonts w:ascii="Times New Roman" w:hAnsi="Times New Roman" w:cs="Times New Roman"/>
              </w:rPr>
              <w:t xml:space="preserve"> - </w:t>
            </w:r>
            <w:r w:rsidRPr="002A6767">
              <w:rPr>
                <w:rFonts w:ascii="Times New Roman" w:hAnsi="Times New Roman" w:cs="Times New Roman"/>
                <w:lang w:val="en-US"/>
              </w:rPr>
              <w:t>V</w:t>
            </w:r>
            <w:r w:rsidRPr="002A676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III</w:t>
      </w:r>
      <w:r w:rsidRPr="002A6767">
        <w:rPr>
          <w:rFonts w:ascii="Times New Roman" w:hAnsi="Times New Roman" w:cs="Times New Roman"/>
        </w:rPr>
        <w:t xml:space="preserve"> категории (не чаще) – 3 км, а в густонаселенной местности – 1,5 км.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7.5.14. Расстояние между пешеходными переходами - 200-300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7.5.15. Расстояние между въездами и сквозными проездами в зданиях на территорию квартала (не более)- 300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w:t>
            </w:r>
          </w:p>
        </w:tc>
      </w:tr>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(не менее) 50*</w:t>
            </w:r>
          </w:p>
        </w:tc>
      </w:tr>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более) 25**</w:t>
            </w:r>
          </w:p>
        </w:tc>
      </w:tr>
    </w:tbl>
    <w:p w:rsidR="0037199C" w:rsidRPr="002A6767" w:rsidRDefault="0037199C" w:rsidP="003E5B5E">
      <w:pPr>
        <w:pStyle w:val="a7"/>
        <w:ind w:firstLine="708"/>
        <w:jc w:val="both"/>
        <w:rPr>
          <w:b w:val="0"/>
          <w:szCs w:val="24"/>
        </w:rPr>
      </w:pPr>
      <w:r w:rsidRPr="002A6767">
        <w:rPr>
          <w:b w:val="0"/>
          <w:szCs w:val="24"/>
          <w:u w:val="single"/>
        </w:rPr>
        <w:t>Примечание:</w:t>
      </w:r>
      <w:r w:rsidRPr="002A6767">
        <w:rPr>
          <w:b w:val="0"/>
          <w:szCs w:val="24"/>
        </w:rPr>
        <w:t xml:space="preserve"> * - при применении </w:t>
      </w:r>
      <w:proofErr w:type="spellStart"/>
      <w:r w:rsidRPr="002A6767">
        <w:rPr>
          <w:b w:val="0"/>
          <w:szCs w:val="24"/>
        </w:rPr>
        <w:t>шумозащитных</w:t>
      </w:r>
      <w:proofErr w:type="spellEnd"/>
      <w:r w:rsidRPr="002A6767">
        <w:rPr>
          <w:b w:val="0"/>
          <w:szCs w:val="24"/>
        </w:rPr>
        <w:t xml:space="preserve"> устройств, не менее 25 метров;</w:t>
      </w:r>
    </w:p>
    <w:p w:rsidR="0037199C" w:rsidRPr="002A6767" w:rsidRDefault="0037199C" w:rsidP="003E5B5E">
      <w:pPr>
        <w:pStyle w:val="a4"/>
        <w:spacing w:after="0"/>
        <w:ind w:firstLine="708"/>
        <w:jc w:val="both"/>
        <w:rPr>
          <w:sz w:val="20"/>
        </w:rPr>
      </w:pPr>
      <w:r w:rsidRPr="002A676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7199C" w:rsidRPr="002A6767" w:rsidRDefault="0037199C" w:rsidP="003E5B5E">
      <w:pPr>
        <w:pStyle w:val="a4"/>
        <w:spacing w:after="0"/>
        <w:ind w:firstLine="708"/>
        <w:jc w:val="both"/>
        <w:rPr>
          <w:sz w:val="20"/>
        </w:rPr>
      </w:pPr>
    </w:p>
    <w:p w:rsidR="0037199C" w:rsidRPr="002A6767" w:rsidRDefault="0037199C" w:rsidP="003E5B5E">
      <w:pPr>
        <w:pStyle w:val="a6"/>
        <w:spacing w:after="0"/>
        <w:ind w:firstLine="360"/>
        <w:jc w:val="both"/>
        <w:rPr>
          <w:rFonts w:ascii="Times New Roman" w:hAnsi="Times New Roman" w:cs="Times New Roman"/>
        </w:rPr>
      </w:pPr>
      <w:r w:rsidRPr="002A676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37199C" w:rsidRPr="002A6767" w:rsidRDefault="0037199C" w:rsidP="003E5B5E">
      <w:pPr>
        <w:pStyle w:val="2"/>
        <w:numPr>
          <w:ilvl w:val="0"/>
          <w:numId w:val="0"/>
        </w:numPr>
        <w:ind w:left="643" w:hanging="360"/>
        <w:jc w:val="both"/>
      </w:pPr>
      <w:r w:rsidRPr="002A6767">
        <w:t>- для магистральных улиц и дорог регулируемого движения – 8 м;</w:t>
      </w:r>
    </w:p>
    <w:p w:rsidR="0037199C" w:rsidRPr="002A6767" w:rsidRDefault="0037199C" w:rsidP="003E5B5E">
      <w:pPr>
        <w:pStyle w:val="2"/>
        <w:numPr>
          <w:ilvl w:val="0"/>
          <w:numId w:val="0"/>
        </w:numPr>
        <w:ind w:left="643" w:hanging="360"/>
        <w:jc w:val="both"/>
      </w:pPr>
      <w:r w:rsidRPr="002A6767">
        <w:t>- местного значения – 5 м;</w:t>
      </w:r>
    </w:p>
    <w:p w:rsidR="0037199C" w:rsidRPr="002A6767" w:rsidRDefault="0037199C" w:rsidP="003E5B5E">
      <w:pPr>
        <w:pStyle w:val="2"/>
        <w:numPr>
          <w:ilvl w:val="0"/>
          <w:numId w:val="0"/>
        </w:numPr>
        <w:ind w:left="643" w:hanging="360"/>
        <w:jc w:val="both"/>
      </w:pPr>
      <w:r w:rsidRPr="002A6767">
        <w:t>- на транспортных площадях – 12 м.</w:t>
      </w:r>
    </w:p>
    <w:p w:rsidR="0037199C" w:rsidRPr="002A6767" w:rsidRDefault="0037199C" w:rsidP="003E5B5E">
      <w:pPr>
        <w:pStyle w:val="5"/>
        <w:spacing w:before="0"/>
        <w:jc w:val="both"/>
        <w:rPr>
          <w:rFonts w:ascii="Times New Roman" w:hAnsi="Times New Roman"/>
          <w:b/>
          <w:color w:val="auto"/>
          <w:sz w:val="20"/>
          <w:u w:val="single"/>
        </w:rPr>
      </w:pPr>
      <w:r w:rsidRPr="002A6767">
        <w:rPr>
          <w:rFonts w:ascii="Times New Roman" w:hAnsi="Times New Roman"/>
          <w:color w:val="auto"/>
          <w:sz w:val="20"/>
          <w:u w:val="single"/>
        </w:rPr>
        <w:lastRenderedPageBreak/>
        <w:t xml:space="preserve">Примечания: </w:t>
      </w:r>
    </w:p>
    <w:p w:rsidR="0037199C" w:rsidRPr="002A6767" w:rsidRDefault="0037199C" w:rsidP="003E5B5E">
      <w:pPr>
        <w:pStyle w:val="a6"/>
        <w:spacing w:after="0"/>
        <w:jc w:val="both"/>
        <w:rPr>
          <w:rFonts w:ascii="Times New Roman" w:hAnsi="Times New Roman" w:cs="Times New Roman"/>
          <w:sz w:val="20"/>
        </w:rPr>
      </w:pPr>
      <w:r w:rsidRPr="002A6767">
        <w:rPr>
          <w:rFonts w:ascii="Times New Roman" w:hAnsi="Times New Roman" w:cs="Times New Roman"/>
          <w:sz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7.5.20. Размеры прямоугольного треугольника видимости (не менее)</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321"/>
        <w:gridCol w:w="1895"/>
        <w:gridCol w:w="2582"/>
      </w:tblGrid>
      <w:tr w:rsidR="0037199C" w:rsidRPr="002A6767" w:rsidTr="0044223E">
        <w:trPr>
          <w:trHeight w:val="285"/>
        </w:trPr>
        <w:tc>
          <w:tcPr>
            <w:tcW w:w="3369"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Условия </w:t>
            </w:r>
          </w:p>
        </w:tc>
        <w:tc>
          <w:tcPr>
            <w:tcW w:w="235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Скорость движения</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Размеры сторон</w:t>
            </w:r>
          </w:p>
        </w:tc>
      </w:tr>
      <w:tr w:rsidR="0037199C" w:rsidRPr="002A6767" w:rsidTr="0044223E">
        <w:tc>
          <w:tcPr>
            <w:tcW w:w="3369"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«Транспорт-транспорт»</w:t>
            </w: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25х25</w:t>
            </w:r>
          </w:p>
        </w:tc>
      </w:tr>
      <w:tr w:rsidR="0037199C" w:rsidRPr="002A6767" w:rsidTr="0044223E">
        <w:tc>
          <w:tcPr>
            <w:tcW w:w="3369" w:type="dxa"/>
            <w:vMerge/>
            <w:vAlign w:val="center"/>
          </w:tcPr>
          <w:p w:rsidR="0037199C" w:rsidRPr="002A6767" w:rsidRDefault="0037199C" w:rsidP="003E5B5E">
            <w:pPr>
              <w:jc w:val="both"/>
              <w:rPr>
                <w:rFonts w:ascii="Times New Roman" w:hAnsi="Times New Roman" w:cs="Times New Roman"/>
              </w:rPr>
            </w:pP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40х40</w:t>
            </w:r>
          </w:p>
        </w:tc>
      </w:tr>
      <w:tr w:rsidR="0037199C" w:rsidRPr="002A6767" w:rsidTr="0044223E">
        <w:tc>
          <w:tcPr>
            <w:tcW w:w="3369"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«Пешеход-транспорт»</w:t>
            </w: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8х40</w:t>
            </w:r>
          </w:p>
        </w:tc>
      </w:tr>
      <w:tr w:rsidR="0037199C" w:rsidRPr="002A6767" w:rsidTr="0044223E">
        <w:tc>
          <w:tcPr>
            <w:tcW w:w="3369" w:type="dxa"/>
            <w:vMerge/>
            <w:vAlign w:val="center"/>
          </w:tcPr>
          <w:p w:rsidR="0037199C" w:rsidRPr="002A6767" w:rsidRDefault="0037199C" w:rsidP="003E5B5E">
            <w:pPr>
              <w:jc w:val="both"/>
              <w:rPr>
                <w:rFonts w:ascii="Times New Roman" w:hAnsi="Times New Roman" w:cs="Times New Roman"/>
              </w:rPr>
            </w:pP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10х50</w:t>
            </w:r>
          </w:p>
        </w:tc>
      </w:tr>
    </w:tbl>
    <w:p w:rsidR="0037199C" w:rsidRPr="002A6767" w:rsidRDefault="0037199C" w:rsidP="003E5B5E">
      <w:pPr>
        <w:pStyle w:val="a4"/>
        <w:spacing w:after="0"/>
        <w:ind w:firstLine="567"/>
        <w:jc w:val="both"/>
        <w:rPr>
          <w:u w:val="single"/>
        </w:rPr>
      </w:pPr>
    </w:p>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37199C" w:rsidRPr="002A6767" w:rsidRDefault="0037199C" w:rsidP="003E5B5E">
      <w:pPr>
        <w:pStyle w:val="a6"/>
        <w:spacing w:after="0"/>
        <w:ind w:firstLine="567"/>
        <w:jc w:val="both"/>
        <w:rPr>
          <w:rFonts w:ascii="Times New Roman" w:hAnsi="Times New Roman" w:cs="Times New Roman"/>
          <w:sz w:val="20"/>
        </w:rPr>
      </w:pPr>
      <w:r w:rsidRPr="002A676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37199C" w:rsidRPr="002A6767" w:rsidRDefault="0037199C" w:rsidP="003E5B5E">
      <w:pPr>
        <w:pStyle w:val="a6"/>
        <w:spacing w:after="0"/>
        <w:ind w:firstLine="566"/>
        <w:jc w:val="both"/>
        <w:rPr>
          <w:rFonts w:ascii="Times New Roman" w:hAnsi="Times New Roman" w:cs="Times New Roman"/>
          <w:sz w:val="20"/>
        </w:rPr>
      </w:pPr>
      <w:r w:rsidRPr="002A676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7199C" w:rsidRPr="002A6767" w:rsidRDefault="0037199C" w:rsidP="003E5B5E">
      <w:pPr>
        <w:pStyle w:val="a6"/>
        <w:spacing w:after="0"/>
        <w:ind w:firstLine="566"/>
        <w:jc w:val="both"/>
        <w:rPr>
          <w:rFonts w:ascii="Times New Roman" w:hAnsi="Times New Roman" w:cs="Times New Roman"/>
          <w:sz w:val="20"/>
        </w:rPr>
      </w:pPr>
    </w:p>
    <w:p w:rsidR="0037199C" w:rsidRPr="002A6767" w:rsidRDefault="0037199C" w:rsidP="003E5B5E">
      <w:pPr>
        <w:pStyle w:val="22"/>
        <w:ind w:left="0" w:firstLine="566"/>
        <w:jc w:val="both"/>
        <w:rPr>
          <w:rFonts w:ascii="Times New Roman" w:hAnsi="Times New Roman" w:cs="Times New Roman"/>
        </w:rPr>
      </w:pPr>
      <w:r w:rsidRPr="002A676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37199C" w:rsidRPr="002A6767" w:rsidRDefault="0037199C" w:rsidP="003E5B5E">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2A6767">
        <w:rPr>
          <w:rFonts w:ascii="Times New Roman" w:hAnsi="Times New Roman"/>
          <w:sz w:val="24"/>
          <w:szCs w:val="24"/>
        </w:rPr>
        <w:t xml:space="preserve">- от автомобильных дорог </w:t>
      </w:r>
      <w:r w:rsidRPr="002A6767">
        <w:rPr>
          <w:rFonts w:ascii="Times New Roman" w:hAnsi="Times New Roman"/>
          <w:sz w:val="24"/>
          <w:szCs w:val="24"/>
          <w:lang w:val="en-US"/>
        </w:rPr>
        <w:t>I</w:t>
      </w:r>
      <w:r w:rsidRPr="002A6767">
        <w:rPr>
          <w:rFonts w:ascii="Times New Roman" w:hAnsi="Times New Roman"/>
          <w:sz w:val="24"/>
          <w:szCs w:val="24"/>
        </w:rPr>
        <w:t xml:space="preserve">, </w:t>
      </w:r>
      <w:r w:rsidRPr="002A6767">
        <w:rPr>
          <w:rFonts w:ascii="Times New Roman" w:hAnsi="Times New Roman"/>
          <w:sz w:val="24"/>
          <w:szCs w:val="24"/>
          <w:lang w:val="en-US"/>
        </w:rPr>
        <w:t>II</w:t>
      </w:r>
      <w:r w:rsidRPr="002A6767">
        <w:rPr>
          <w:rFonts w:ascii="Times New Roman" w:hAnsi="Times New Roman"/>
          <w:sz w:val="24"/>
          <w:szCs w:val="24"/>
        </w:rPr>
        <w:t xml:space="preserve">, </w:t>
      </w:r>
      <w:r w:rsidRPr="002A6767">
        <w:rPr>
          <w:rFonts w:ascii="Times New Roman" w:hAnsi="Times New Roman"/>
          <w:sz w:val="24"/>
          <w:szCs w:val="24"/>
          <w:lang w:val="en-US"/>
        </w:rPr>
        <w:t>III</w:t>
      </w:r>
      <w:r w:rsidRPr="002A6767">
        <w:rPr>
          <w:rFonts w:ascii="Times New Roman" w:hAnsi="Times New Roman"/>
          <w:sz w:val="24"/>
          <w:szCs w:val="24"/>
        </w:rPr>
        <w:t xml:space="preserve"> категорий - 100 м;</w:t>
      </w:r>
    </w:p>
    <w:p w:rsidR="0037199C" w:rsidRPr="002A6767" w:rsidRDefault="0037199C" w:rsidP="003E5B5E">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2A6767">
        <w:rPr>
          <w:rFonts w:ascii="Times New Roman" w:hAnsi="Times New Roman"/>
          <w:sz w:val="24"/>
          <w:szCs w:val="24"/>
        </w:rPr>
        <w:t xml:space="preserve">- от автомобильных дорог </w:t>
      </w:r>
      <w:r w:rsidRPr="002A6767">
        <w:rPr>
          <w:rFonts w:ascii="Times New Roman" w:hAnsi="Times New Roman"/>
          <w:sz w:val="24"/>
          <w:szCs w:val="24"/>
          <w:lang w:val="en-US"/>
        </w:rPr>
        <w:t>IV</w:t>
      </w:r>
      <w:r w:rsidRPr="002A6767">
        <w:rPr>
          <w:rFonts w:ascii="Times New Roman" w:hAnsi="Times New Roman"/>
          <w:sz w:val="24"/>
          <w:szCs w:val="24"/>
        </w:rPr>
        <w:t xml:space="preserve"> категорий - 50 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Таблица 64</w:t>
      </w:r>
    </w:p>
    <w:tbl>
      <w:tblPr>
        <w:tblW w:w="5000" w:type="pct"/>
        <w:tblLook w:val="0000"/>
      </w:tblPr>
      <w:tblGrid>
        <w:gridCol w:w="3369"/>
        <w:gridCol w:w="3369"/>
        <w:gridCol w:w="3379"/>
      </w:tblGrid>
      <w:tr w:rsidR="0037199C" w:rsidRPr="002A6767" w:rsidTr="00C86A37">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Расчетный годовой </w:t>
            </w:r>
            <w:proofErr w:type="spellStart"/>
            <w:r w:rsidRPr="002A6767">
              <w:rPr>
                <w:rFonts w:ascii="Times New Roman" w:hAnsi="Times New Roman" w:cs="Times New Roman"/>
              </w:rPr>
              <w:t>снегопринос</w:t>
            </w:r>
            <w:proofErr w:type="spellEnd"/>
            <w:r w:rsidRPr="002A676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бровки земляного полотна до лесонасаждений, м</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15-25</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65</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bl>
    <w:p w:rsidR="0037199C" w:rsidRPr="002A6767" w:rsidRDefault="0037199C" w:rsidP="003E5B5E">
      <w:pPr>
        <w:pStyle w:val="a4"/>
        <w:spacing w:after="0"/>
        <w:ind w:firstLine="567"/>
        <w:jc w:val="both"/>
        <w:rPr>
          <w:u w:val="single"/>
        </w:rPr>
      </w:pPr>
    </w:p>
    <w:p w:rsidR="0037199C" w:rsidRPr="002A6767" w:rsidRDefault="0037199C" w:rsidP="003E5B5E">
      <w:pPr>
        <w:pStyle w:val="a4"/>
        <w:spacing w:after="0"/>
        <w:ind w:firstLine="567"/>
        <w:jc w:val="both"/>
        <w:rPr>
          <w:sz w:val="20"/>
          <w:u w:val="single"/>
        </w:rPr>
      </w:pPr>
      <w:r w:rsidRPr="002A6767">
        <w:rPr>
          <w:sz w:val="20"/>
          <w:u w:val="single"/>
        </w:rPr>
        <w:t>Примечание:</w:t>
      </w:r>
      <w:r w:rsidRPr="002A6767">
        <w:rPr>
          <w:sz w:val="20"/>
        </w:rPr>
        <w:t xml:space="preserve"> * Меньшие значения расстояний от бровки земляного полотна до лесонасаждений при расчетном годовом </w:t>
      </w:r>
      <w:proofErr w:type="spellStart"/>
      <w:r w:rsidRPr="002A6767">
        <w:rPr>
          <w:sz w:val="20"/>
        </w:rPr>
        <w:t>снегоприносе</w:t>
      </w:r>
      <w:proofErr w:type="spellEnd"/>
      <w:r w:rsidRPr="002A6767">
        <w:rPr>
          <w:sz w:val="20"/>
        </w:rPr>
        <w:t xml:space="preserve"> 10 - 25 м</w:t>
      </w:r>
      <w:r w:rsidRPr="002A6767">
        <w:rPr>
          <w:sz w:val="20"/>
          <w:vertAlign w:val="superscript"/>
        </w:rPr>
        <w:t>3</w:t>
      </w:r>
      <w:r w:rsidRPr="002A6767">
        <w:rPr>
          <w:sz w:val="20"/>
        </w:rPr>
        <w:t>/м принимаются для дорог IV и V категорий, большие значения -  для дорог I-III категорий.</w:t>
      </w:r>
    </w:p>
    <w:p w:rsidR="0037199C" w:rsidRPr="002A6767" w:rsidRDefault="0037199C" w:rsidP="003E5B5E">
      <w:pPr>
        <w:pStyle w:val="a4"/>
        <w:spacing w:after="0"/>
        <w:ind w:firstLine="567"/>
        <w:jc w:val="both"/>
        <w:rPr>
          <w:sz w:val="20"/>
        </w:rPr>
      </w:pPr>
      <w:r w:rsidRPr="002A6767">
        <w:rPr>
          <w:sz w:val="20"/>
        </w:rPr>
        <w:t xml:space="preserve">При </w:t>
      </w:r>
      <w:proofErr w:type="spellStart"/>
      <w:r w:rsidRPr="002A6767">
        <w:rPr>
          <w:sz w:val="20"/>
        </w:rPr>
        <w:t>снегоприносе</w:t>
      </w:r>
      <w:proofErr w:type="spellEnd"/>
      <w:r w:rsidRPr="002A6767">
        <w:rPr>
          <w:sz w:val="20"/>
        </w:rPr>
        <w:t xml:space="preserve"> от 200 до 250 м2/м принимается </w:t>
      </w:r>
      <w:proofErr w:type="spellStart"/>
      <w:r w:rsidRPr="002A6767">
        <w:rPr>
          <w:sz w:val="20"/>
        </w:rPr>
        <w:t>двухполосная</w:t>
      </w:r>
      <w:proofErr w:type="spellEnd"/>
      <w:r w:rsidRPr="002A6767">
        <w:rPr>
          <w:sz w:val="20"/>
        </w:rPr>
        <w:t xml:space="preserve"> система лесонасаждений с разрывом между полосами 50 м.</w:t>
      </w:r>
    </w:p>
    <w:p w:rsidR="0037199C" w:rsidRPr="002A6767" w:rsidRDefault="0037199C" w:rsidP="003E5B5E">
      <w:pPr>
        <w:pStyle w:val="a4"/>
        <w:spacing w:after="0"/>
        <w:ind w:firstLine="708"/>
        <w:jc w:val="both"/>
        <w:rPr>
          <w:rFonts w:ascii="Arial" w:hAnsi="Arial" w:cs="Arial"/>
        </w:rPr>
      </w:pPr>
    </w:p>
    <w:p w:rsidR="0037199C" w:rsidRPr="002A6767" w:rsidRDefault="0037199C" w:rsidP="003E5B5E">
      <w:pPr>
        <w:ind w:firstLine="567"/>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8.1. Сооружения и устройства для хранения, парковки и обслуживания транспортных средств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 Требуемое количество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хранения легковых автомобилей ведомственной принадлежности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таксомоторного парка - 3.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мотоциклы и мотороллеры с колясками, мотоколяски - 0,5;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мотоциклы и мотороллеры без колясок - 0,25;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мопеды и велосипеды - 0,1.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8.1.13. Наземные автостоянки вместимостью более 500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8.1.15. Автостоянки для хранения легковых автомобилей вместимостью до 300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8.1.21. Выезды-въезды из автостоянок вместимостью свыше 100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2A6767">
        <w:rPr>
          <w:rFonts w:ascii="Times New Roman" w:hAnsi="Times New Roman" w:cs="Times New Roman"/>
        </w:rPr>
        <w:t>внутридворовым</w:t>
      </w:r>
      <w:proofErr w:type="spellEnd"/>
      <w:r w:rsidRPr="002A6767">
        <w:rPr>
          <w:rFonts w:ascii="Times New Roman" w:hAnsi="Times New Roman" w:cs="Times New Roman"/>
        </w:rPr>
        <w:t xml:space="preserve"> проездам, парковым дорогам и велосипедным дорожкам.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на 1000 жителей, удаленные от подъездов обслуживаемых жилых зданий не более чем на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2A6767">
        <w:rPr>
          <w:rFonts w:ascii="Times New Roman" w:hAnsi="Times New Roman" w:cs="Times New Roman"/>
        </w:rPr>
        <w:t>впомещениях</w:t>
      </w:r>
      <w:proofErr w:type="spellEnd"/>
      <w:r w:rsidRPr="002A6767">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жилые районы - 30;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производственные зоны –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общегородские центры- 15;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массового кратковременного отдыха: 15.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входов в жилые здания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до входов в парки, на выставки и стадионы - 400.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8.2. Расчетные показатели.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2A6767">
        <w:rPr>
          <w:rFonts w:ascii="Times New Roman" w:hAnsi="Times New Roman" w:cs="Times New Roman"/>
        </w:rPr>
        <w:t>машино-мест</w:t>
      </w:r>
      <w:proofErr w:type="spellEnd"/>
      <w:r w:rsidRPr="002A6767">
        <w:rPr>
          <w:rFonts w:ascii="Times New Roman" w:hAnsi="Times New Roman" w:cs="Times New Roman"/>
        </w:rPr>
        <w:t xml:space="preserve"> от расчетного числа индивид</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т</w:t>
      </w:r>
      <w:proofErr w:type="gramEnd"/>
      <w:r w:rsidRPr="002A6767">
        <w:rPr>
          <w:rFonts w:ascii="Times New Roman" w:hAnsi="Times New Roman" w:cs="Times New Roman"/>
        </w:rPr>
        <w:t>ранспорта) – 90%.</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8.2.2. Нормы обеспеченности местами парковки для учреждений и предприятий обслуживания</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Таблица 65</w:t>
      </w:r>
    </w:p>
    <w:tbl>
      <w:tblPr>
        <w:tblW w:w="5000" w:type="pct"/>
        <w:tblLook w:val="0000"/>
      </w:tblPr>
      <w:tblGrid>
        <w:gridCol w:w="4577"/>
        <w:gridCol w:w="3689"/>
        <w:gridCol w:w="1851"/>
      </w:tblGrid>
      <w:tr w:rsidR="0037199C" w:rsidRPr="002A6767" w:rsidTr="00F75E58">
        <w:trPr>
          <w:trHeight w:val="355"/>
        </w:trPr>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37199C" w:rsidRPr="002A6767" w:rsidRDefault="0037199C" w:rsidP="003E5B5E">
            <w:pPr>
              <w:snapToGrid w:val="0"/>
              <w:ind w:right="-108"/>
              <w:jc w:val="both"/>
              <w:rPr>
                <w:rFonts w:ascii="Times New Roman" w:hAnsi="Times New Roman" w:cs="Times New Roman"/>
              </w:rPr>
            </w:pPr>
            <w:r w:rsidRPr="002A6767">
              <w:rPr>
                <w:rFonts w:ascii="Times New Roman" w:hAnsi="Times New Roman" w:cs="Times New Roman"/>
              </w:rPr>
              <w:t>Промышленные и коммунально-складские объекты</w:t>
            </w:r>
          </w:p>
        </w:tc>
        <w:tc>
          <w:tcPr>
            <w:tcW w:w="189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работников</w:t>
            </w:r>
          </w:p>
        </w:tc>
        <w:tc>
          <w:tcPr>
            <w:tcW w:w="77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10-20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на 100 мест или </w:t>
            </w:r>
            <w:proofErr w:type="spellStart"/>
            <w:r w:rsidRPr="002A6767">
              <w:rPr>
                <w:rFonts w:ascii="Times New Roman" w:hAnsi="Times New Roman" w:cs="Times New Roman"/>
              </w:rPr>
              <w:t>единоврем</w:t>
            </w:r>
            <w:proofErr w:type="spellEnd"/>
            <w:r w:rsidRPr="002A6767">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20-25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10-20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на 100 </w:t>
            </w:r>
            <w:proofErr w:type="spellStart"/>
            <w:r w:rsidRPr="002A6767">
              <w:rPr>
                <w:rFonts w:ascii="Times New Roman" w:hAnsi="Times New Roman" w:cs="Times New Roman"/>
              </w:rPr>
              <w:t>единоврем</w:t>
            </w:r>
            <w:proofErr w:type="spellEnd"/>
            <w:r w:rsidRPr="002A6767">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5-7</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на 100 пассаж. дальнего и местного </w:t>
            </w:r>
            <w:r w:rsidRPr="002A6767">
              <w:rPr>
                <w:rFonts w:ascii="Times New Roman" w:hAnsi="Times New Roman" w:cs="Times New Roman"/>
              </w:rPr>
              <w:lastRenderedPageBreak/>
              <w:t>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на 100 мест или </w:t>
            </w:r>
            <w:proofErr w:type="spellStart"/>
            <w:r w:rsidRPr="002A6767">
              <w:rPr>
                <w:rFonts w:ascii="Times New Roman" w:hAnsi="Times New Roman" w:cs="Times New Roman"/>
              </w:rPr>
              <w:t>единоврем</w:t>
            </w:r>
            <w:proofErr w:type="spellEnd"/>
            <w:r w:rsidRPr="002A6767">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на 100 </w:t>
            </w:r>
            <w:proofErr w:type="spellStart"/>
            <w:r w:rsidRPr="002A6767">
              <w:rPr>
                <w:rFonts w:ascii="Times New Roman" w:hAnsi="Times New Roman" w:cs="Times New Roman"/>
              </w:rPr>
              <w:t>отдыхающ</w:t>
            </w:r>
            <w:proofErr w:type="spellEnd"/>
            <w:r w:rsidRPr="002A6767">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5-10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на 100 мест или </w:t>
            </w:r>
            <w:proofErr w:type="spellStart"/>
            <w:r w:rsidRPr="002A6767">
              <w:rPr>
                <w:rFonts w:ascii="Times New Roman" w:hAnsi="Times New Roman" w:cs="Times New Roman"/>
              </w:rPr>
              <w:t>единоврем</w:t>
            </w:r>
            <w:proofErr w:type="spellEnd"/>
            <w:r w:rsidRPr="002A6767">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w:t>
      </w:r>
      <w:proofErr w:type="spellStart"/>
      <w:r w:rsidRPr="002A6767">
        <w:rPr>
          <w:rFonts w:ascii="Times New Roman" w:hAnsi="Times New Roman" w:cs="Times New Roman"/>
          <w:sz w:val="20"/>
        </w:rPr>
        <w:t>Приобъектные</w:t>
      </w:r>
      <w:proofErr w:type="spellEnd"/>
      <w:r w:rsidRPr="002A6767">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2A6767">
        <w:rPr>
          <w:rFonts w:ascii="Times New Roman" w:hAnsi="Times New Roman" w:cs="Times New Roman"/>
          <w:sz w:val="20"/>
        </w:rPr>
        <w:t>машино-мест</w:t>
      </w:r>
      <w:proofErr w:type="spellEnd"/>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2A6767">
        <w:rPr>
          <w:rFonts w:ascii="Times New Roman" w:hAnsi="Times New Roman" w:cs="Times New Roman"/>
          <w:sz w:val="20"/>
        </w:rPr>
        <w:t>машино-мест</w:t>
      </w:r>
      <w:proofErr w:type="spellEnd"/>
      <w:r w:rsidRPr="002A6767">
        <w:rPr>
          <w:rFonts w:ascii="Times New Roman" w:hAnsi="Times New Roman" w:cs="Times New Roman"/>
          <w:sz w:val="20"/>
        </w:rPr>
        <w:t xml:space="preserve"> по каждому объекту в отдельности на 10 - 15%.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xml:space="preserve">5. Число </w:t>
      </w:r>
      <w:proofErr w:type="spellStart"/>
      <w:r w:rsidRPr="002A6767">
        <w:rPr>
          <w:rFonts w:ascii="Times New Roman" w:hAnsi="Times New Roman" w:cs="Times New Roman"/>
          <w:sz w:val="20"/>
        </w:rPr>
        <w:t>машино-мест</w:t>
      </w:r>
      <w:proofErr w:type="spellEnd"/>
      <w:r w:rsidRPr="002A6767">
        <w:rPr>
          <w:rFonts w:ascii="Times New Roman" w:hAnsi="Times New Roman" w:cs="Times New Roman"/>
          <w:sz w:val="20"/>
        </w:rPr>
        <w:t xml:space="preserve"> следует принимать при уровнях автомобилизации, определенных на расчетный срок.</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37199C" w:rsidRPr="002A6767" w:rsidRDefault="0037199C" w:rsidP="003E5B5E">
      <w:pPr>
        <w:pStyle w:val="2"/>
        <w:numPr>
          <w:ilvl w:val="0"/>
          <w:numId w:val="0"/>
        </w:numPr>
        <w:ind w:firstLine="567"/>
        <w:jc w:val="both"/>
      </w:pPr>
      <w:r w:rsidRPr="002A6767">
        <w:t>- до входов в жилые дома - 100 м;</w:t>
      </w:r>
    </w:p>
    <w:p w:rsidR="0037199C" w:rsidRPr="002A6767" w:rsidRDefault="0037199C" w:rsidP="003E5B5E">
      <w:pPr>
        <w:pStyle w:val="2"/>
        <w:numPr>
          <w:ilvl w:val="0"/>
          <w:numId w:val="0"/>
        </w:numPr>
        <w:ind w:firstLine="567"/>
        <w:jc w:val="both"/>
      </w:pPr>
      <w:r w:rsidRPr="002A6767">
        <w:t>- до пассажирских помещений вокзалов, входов в места крупных учреждений торговли и общественного питания - 150 м;</w:t>
      </w:r>
    </w:p>
    <w:p w:rsidR="0037199C" w:rsidRPr="002A6767" w:rsidRDefault="0037199C" w:rsidP="003E5B5E">
      <w:pPr>
        <w:pStyle w:val="2"/>
        <w:numPr>
          <w:ilvl w:val="0"/>
          <w:numId w:val="0"/>
        </w:numPr>
        <w:ind w:firstLine="567"/>
        <w:jc w:val="both"/>
      </w:pPr>
      <w:r w:rsidRPr="002A6767">
        <w:t>-до прочих учреждений и предприятий обслуживания населения и административных зданий - 250 м;</w:t>
      </w:r>
    </w:p>
    <w:p w:rsidR="0037199C" w:rsidRPr="002A6767" w:rsidRDefault="0037199C" w:rsidP="003E5B5E">
      <w:pPr>
        <w:pStyle w:val="2"/>
        <w:numPr>
          <w:ilvl w:val="0"/>
          <w:numId w:val="0"/>
        </w:numPr>
        <w:ind w:firstLine="567"/>
        <w:jc w:val="both"/>
      </w:pPr>
      <w:r w:rsidRPr="002A6767">
        <w:t>- до входов в парки, на выставки и стадионы - 400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1635"/>
        <w:gridCol w:w="1831"/>
        <w:gridCol w:w="2293"/>
      </w:tblGrid>
      <w:tr w:rsidR="0037199C" w:rsidRPr="002A6767" w:rsidTr="00F75E58">
        <w:tc>
          <w:tcPr>
            <w:tcW w:w="215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участки</w:t>
            </w:r>
          </w:p>
        </w:tc>
        <w:tc>
          <w:tcPr>
            <w:tcW w:w="2846" w:type="pct"/>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м от гаражных сооружений и открытых стоянок при числе автомобилей</w:t>
            </w:r>
          </w:p>
        </w:tc>
      </w:tr>
      <w:tr w:rsidR="0037199C" w:rsidRPr="002A6767" w:rsidTr="00F75E58">
        <w:tc>
          <w:tcPr>
            <w:tcW w:w="2154" w:type="pct"/>
            <w:vMerge/>
          </w:tcPr>
          <w:p w:rsidR="0037199C" w:rsidRPr="002A6767" w:rsidRDefault="0037199C" w:rsidP="003E5B5E">
            <w:pPr>
              <w:jc w:val="both"/>
              <w:rPr>
                <w:rFonts w:ascii="Times New Roman" w:hAnsi="Times New Roman" w:cs="Times New Roman"/>
              </w:rPr>
            </w:pPr>
          </w:p>
        </w:tc>
        <w:tc>
          <w:tcPr>
            <w:tcW w:w="808"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 и менее</w:t>
            </w:r>
          </w:p>
        </w:tc>
        <w:tc>
          <w:tcPr>
            <w:tcW w:w="90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11-50</w:t>
            </w:r>
          </w:p>
        </w:tc>
        <w:tc>
          <w:tcPr>
            <w:tcW w:w="113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51-100</w:t>
            </w:r>
          </w:p>
        </w:tc>
      </w:tr>
      <w:tr w:rsidR="0037199C" w:rsidRPr="002A6767" w:rsidTr="00F75E58">
        <w:trPr>
          <w:trHeight w:val="379"/>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Жилые дома </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Торцы жилых домов без окон</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здания</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p>
        </w:tc>
        <w:tc>
          <w:tcPr>
            <w:tcW w:w="808" w:type="pct"/>
            <w:vAlign w:val="center"/>
          </w:tcPr>
          <w:p w:rsidR="0037199C" w:rsidRPr="002A6767" w:rsidRDefault="0037199C" w:rsidP="003E5B5E">
            <w:pPr>
              <w:jc w:val="both"/>
              <w:rPr>
                <w:rFonts w:ascii="Times New Roman" w:hAnsi="Times New Roman" w:cs="Times New Roman"/>
              </w:rPr>
            </w:pPr>
          </w:p>
        </w:tc>
        <w:tc>
          <w:tcPr>
            <w:tcW w:w="905" w:type="pct"/>
            <w:vAlign w:val="center"/>
          </w:tcPr>
          <w:p w:rsidR="0037199C" w:rsidRPr="002A6767" w:rsidRDefault="0037199C" w:rsidP="003E5B5E">
            <w:pPr>
              <w:jc w:val="both"/>
              <w:rPr>
                <w:rFonts w:ascii="Times New Roman" w:hAnsi="Times New Roman" w:cs="Times New Roman"/>
              </w:rPr>
            </w:pPr>
          </w:p>
        </w:tc>
        <w:tc>
          <w:tcPr>
            <w:tcW w:w="1133" w:type="pct"/>
            <w:vAlign w:val="center"/>
          </w:tcPr>
          <w:p w:rsidR="0037199C" w:rsidRPr="002A6767" w:rsidRDefault="0037199C" w:rsidP="003E5B5E">
            <w:pPr>
              <w:jc w:val="both"/>
              <w:rPr>
                <w:rFonts w:ascii="Times New Roman" w:hAnsi="Times New Roman" w:cs="Times New Roman"/>
              </w:rPr>
            </w:pPr>
          </w:p>
        </w:tc>
      </w:tr>
      <w:tr w:rsidR="0037199C" w:rsidRPr="002A6767" w:rsidTr="00F75E58">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школы и детские дошкольные учреждения</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F75E58">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Лечебные учреждения со стационаром</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xml:space="preserve">** Для зданий гаражей </w:t>
      </w:r>
      <w:r w:rsidRPr="002A6767">
        <w:rPr>
          <w:rFonts w:ascii="Times New Roman" w:hAnsi="Times New Roman" w:cs="Times New Roman"/>
          <w:sz w:val="20"/>
          <w:lang w:val="en-US"/>
        </w:rPr>
        <w:t>III</w:t>
      </w:r>
      <w:r w:rsidRPr="002A6767">
        <w:rPr>
          <w:rFonts w:ascii="Times New Roman" w:hAnsi="Times New Roman" w:cs="Times New Roman"/>
          <w:sz w:val="20"/>
        </w:rPr>
        <w:t xml:space="preserve"> – </w:t>
      </w:r>
      <w:r w:rsidRPr="002A6767">
        <w:rPr>
          <w:rFonts w:ascii="Times New Roman" w:hAnsi="Times New Roman" w:cs="Times New Roman"/>
          <w:sz w:val="20"/>
          <w:lang w:val="en-US"/>
        </w:rPr>
        <w:t>V</w:t>
      </w:r>
      <w:r w:rsidRPr="002A6767">
        <w:rPr>
          <w:rFonts w:ascii="Times New Roman" w:hAnsi="Times New Roman" w:cs="Times New Roman"/>
          <w:sz w:val="20"/>
        </w:rPr>
        <w:t xml:space="preserve"> степеней огнестойкости расстояния следует принимать не менее 12 м.</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7199C" w:rsidRPr="002A6767" w:rsidRDefault="0037199C" w:rsidP="003E5B5E">
      <w:pPr>
        <w:ind w:right="-143"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8.2.6. Размер земельного участка гаражей и стоянок автомобилей в зависимости от этажности</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67</w:t>
      </w:r>
    </w:p>
    <w:tbl>
      <w:tblPr>
        <w:tblW w:w="5000" w:type="pct"/>
        <w:tblLook w:val="0000"/>
      </w:tblPr>
      <w:tblGrid>
        <w:gridCol w:w="4361"/>
        <w:gridCol w:w="3580"/>
        <w:gridCol w:w="2176"/>
      </w:tblGrid>
      <w:tr w:rsidR="0037199C" w:rsidRPr="002A6767" w:rsidTr="00F75E58">
        <w:trPr>
          <w:trHeight w:val="313"/>
        </w:trPr>
        <w:tc>
          <w:tcPr>
            <w:tcW w:w="21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F75E58">
        <w:tc>
          <w:tcPr>
            <w:tcW w:w="21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м2 на 1 </w:t>
            </w:r>
            <w:proofErr w:type="spellStart"/>
            <w:r w:rsidRPr="002A6767">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F75E58">
        <w:tc>
          <w:tcPr>
            <w:tcW w:w="21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м2 на 1 </w:t>
            </w:r>
            <w:proofErr w:type="spellStart"/>
            <w:r w:rsidRPr="002A6767">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8.2.7. Размер земельного участка гаражей и парков транспортных средств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68</w:t>
      </w:r>
    </w:p>
    <w:tbl>
      <w:tblPr>
        <w:tblW w:w="5000" w:type="pct"/>
        <w:tblLook w:val="0000"/>
      </w:tblPr>
      <w:tblGrid>
        <w:gridCol w:w="3301"/>
        <w:gridCol w:w="2728"/>
        <w:gridCol w:w="2574"/>
        <w:gridCol w:w="1514"/>
      </w:tblGrid>
      <w:tr w:rsidR="0037199C" w:rsidRPr="002A6767" w:rsidTr="00F75E58">
        <w:trPr>
          <w:trHeight w:val="313"/>
        </w:trPr>
        <w:tc>
          <w:tcPr>
            <w:tcW w:w="16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Площадь участка, га</w:t>
            </w:r>
          </w:p>
        </w:tc>
      </w:tr>
      <w:tr w:rsidR="0037199C" w:rsidRPr="002A6767" w:rsidTr="00F75E58">
        <w:tc>
          <w:tcPr>
            <w:tcW w:w="163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r w:rsidR="0037199C" w:rsidRPr="002A6767" w:rsidTr="00F75E58">
        <w:tc>
          <w:tcPr>
            <w:tcW w:w="163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bl>
    <w:p w:rsidR="0037199C" w:rsidRPr="002A6767" w:rsidRDefault="0037199C" w:rsidP="003E5B5E">
      <w:pPr>
        <w:pStyle w:val="a4"/>
        <w:spacing w:after="0"/>
        <w:ind w:firstLine="567"/>
        <w:jc w:val="both"/>
        <w:rPr>
          <w:sz w:val="20"/>
        </w:rPr>
      </w:pPr>
      <w:r w:rsidRPr="002A6767">
        <w:rPr>
          <w:sz w:val="20"/>
          <w:u w:val="single"/>
        </w:rPr>
        <w:t>Примечание:</w:t>
      </w:r>
      <w:r w:rsidRPr="002A6767">
        <w:rPr>
          <w:sz w:val="20"/>
        </w:rPr>
        <w:t xml:space="preserve"> При соответствующем обосновании размеры земельных участков допускается уменьшать, но не более чем на 20%.</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2A6767">
        <w:rPr>
          <w:rFonts w:ascii="Times New Roman" w:hAnsi="Times New Roman" w:cs="Times New Roman"/>
        </w:rPr>
        <w:t>машино-место</w:t>
      </w:r>
      <w:proofErr w:type="spellEnd"/>
      <w:r w:rsidRPr="002A6767">
        <w:rPr>
          <w:rFonts w:ascii="Times New Roman" w:hAnsi="Times New Roman" w:cs="Times New Roman"/>
        </w:rPr>
        <w:t xml:space="preserve">: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легковых автомобилей  – 25 (18)*</w:t>
      </w:r>
      <w:r w:rsidRPr="002A6767">
        <w:rPr>
          <w:rFonts w:ascii="Times New Roman" w:hAnsi="Times New Roman" w:cs="Times New Roman"/>
          <w:bCs/>
        </w:rPr>
        <w:t xml:space="preserve"> м</w:t>
      </w:r>
      <w:proofErr w:type="gramStart"/>
      <w:r w:rsidRPr="002A6767">
        <w:rPr>
          <w:rFonts w:ascii="Times New Roman" w:hAnsi="Times New Roman" w:cs="Times New Roman"/>
          <w:bCs/>
        </w:rPr>
        <w:t>2</w:t>
      </w:r>
      <w:proofErr w:type="gramEnd"/>
      <w:r w:rsidRPr="002A6767">
        <w:rPr>
          <w:rFonts w:ascii="Times New Roman" w:hAnsi="Times New Roman" w:cs="Times New Roman"/>
          <w:bCs/>
        </w:rPr>
        <w:t>;</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автобусов – 40</w:t>
      </w:r>
      <w:r w:rsidRPr="002A6767">
        <w:rPr>
          <w:rFonts w:ascii="Times New Roman" w:hAnsi="Times New Roman" w:cs="Times New Roman"/>
          <w:bCs/>
        </w:rPr>
        <w:t xml:space="preserve">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велосипедов –  0,9</w:t>
      </w:r>
      <w:r w:rsidRPr="002A6767">
        <w:rPr>
          <w:rFonts w:ascii="Times New Roman" w:hAnsi="Times New Roman" w:cs="Times New Roman"/>
          <w:bCs/>
        </w:rPr>
        <w:t xml:space="preserve"> м</w:t>
      </w:r>
      <w:proofErr w:type="gramStart"/>
      <w:r w:rsidRPr="002A6767">
        <w:rPr>
          <w:rFonts w:ascii="Times New Roman" w:hAnsi="Times New Roman" w:cs="Times New Roman"/>
          <w:bCs/>
        </w:rPr>
        <w:t>2</w:t>
      </w:r>
      <w:proofErr w:type="gramEnd"/>
      <w:r w:rsidRPr="002A6767">
        <w:rPr>
          <w:rFonts w:ascii="Times New Roman" w:hAnsi="Times New Roman" w:cs="Times New Roman"/>
        </w:rPr>
        <w:t>.</w:t>
      </w:r>
    </w:p>
    <w:p w:rsidR="0037199C" w:rsidRPr="002A6767" w:rsidRDefault="0037199C" w:rsidP="003E5B5E">
      <w:pPr>
        <w:pStyle w:val="2"/>
        <w:numPr>
          <w:ilvl w:val="0"/>
          <w:numId w:val="0"/>
        </w:numPr>
        <w:ind w:firstLine="567"/>
        <w:jc w:val="both"/>
      </w:pPr>
      <w:r w:rsidRPr="002A6767">
        <w:t>* В скобках – при примыкании участков для стоянки к проезжей части улиц и проездов.</w:t>
      </w:r>
    </w:p>
    <w:p w:rsidR="0037199C" w:rsidRPr="002A6767" w:rsidRDefault="0037199C" w:rsidP="003E5B5E">
      <w:pPr>
        <w:pStyle w:val="2"/>
        <w:numPr>
          <w:ilvl w:val="0"/>
          <w:numId w:val="0"/>
        </w:numPr>
        <w:ind w:firstLine="567"/>
        <w:jc w:val="both"/>
      </w:pPr>
    </w:p>
    <w:p w:rsidR="0037199C" w:rsidRPr="002A6767" w:rsidRDefault="0037199C" w:rsidP="003E5B5E">
      <w:pPr>
        <w:pStyle w:val="2"/>
        <w:numPr>
          <w:ilvl w:val="0"/>
          <w:numId w:val="0"/>
        </w:numPr>
        <w:ind w:firstLine="567"/>
        <w:jc w:val="both"/>
      </w:pPr>
      <w:r w:rsidRPr="002A6767">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69</w:t>
      </w:r>
    </w:p>
    <w:tbl>
      <w:tblPr>
        <w:tblW w:w="5000" w:type="pct"/>
        <w:tblLook w:val="0000"/>
      </w:tblPr>
      <w:tblGrid>
        <w:gridCol w:w="4512"/>
        <w:gridCol w:w="2877"/>
        <w:gridCol w:w="2728"/>
      </w:tblGrid>
      <w:tr w:rsidR="0037199C" w:rsidRPr="002A6767" w:rsidTr="00F75E58">
        <w:trPr>
          <w:trHeight w:val="345"/>
        </w:trPr>
        <w:tc>
          <w:tcPr>
            <w:tcW w:w="223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АЗС при количестве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68</w:t>
      </w:r>
    </w:p>
    <w:tbl>
      <w:tblPr>
        <w:tblW w:w="5000" w:type="pct"/>
        <w:tblLook w:val="0000"/>
      </w:tblPr>
      <w:tblGrid>
        <w:gridCol w:w="3150"/>
        <w:gridCol w:w="2556"/>
        <w:gridCol w:w="2290"/>
        <w:gridCol w:w="2121"/>
      </w:tblGrid>
      <w:tr w:rsidR="0037199C" w:rsidRPr="002A6767" w:rsidTr="00F75E58">
        <w:tc>
          <w:tcPr>
            <w:tcW w:w="155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движения,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 ед./</w:t>
            </w:r>
            <w:proofErr w:type="spellStart"/>
            <w:r w:rsidRPr="002A6767">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Размещение АЗС</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bl>
    <w:p w:rsidR="0037199C" w:rsidRPr="002A6767" w:rsidRDefault="0037199C" w:rsidP="003E5B5E">
      <w:pPr>
        <w:pStyle w:val="a7"/>
        <w:ind w:firstLine="567"/>
        <w:jc w:val="both"/>
        <w:rPr>
          <w:b w:val="0"/>
          <w:szCs w:val="24"/>
        </w:rPr>
      </w:pPr>
      <w:r w:rsidRPr="002A6767">
        <w:rPr>
          <w:b w:val="0"/>
          <w:szCs w:val="24"/>
          <w:u w:val="single"/>
        </w:rPr>
        <w:t>Примечание</w:t>
      </w:r>
      <w:r w:rsidRPr="002A6767">
        <w:rPr>
          <w:b w:val="0"/>
          <w:szCs w:val="24"/>
        </w:rPr>
        <w:t>:  АЗС следует размещать:</w:t>
      </w:r>
    </w:p>
    <w:p w:rsidR="0037199C" w:rsidRPr="002A6767" w:rsidRDefault="0037199C" w:rsidP="0057278D">
      <w:pPr>
        <w:pStyle w:val="22"/>
        <w:numPr>
          <w:ilvl w:val="0"/>
          <w:numId w:val="38"/>
        </w:numPr>
        <w:suppressAutoHyphens/>
        <w:ind w:left="0" w:firstLine="567"/>
        <w:contextualSpacing w:val="0"/>
        <w:jc w:val="both"/>
        <w:rPr>
          <w:rFonts w:ascii="Times New Roman" w:hAnsi="Times New Roman" w:cs="Times New Roman"/>
          <w:sz w:val="20"/>
        </w:rPr>
      </w:pPr>
      <w:r w:rsidRPr="002A6767">
        <w:rPr>
          <w:rFonts w:ascii="Times New Roman" w:hAnsi="Times New Roman" w:cs="Times New Roman"/>
          <w:sz w:val="20"/>
        </w:rPr>
        <w:lastRenderedPageBreak/>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37199C" w:rsidRPr="002A6767" w:rsidRDefault="0037199C" w:rsidP="0057278D">
      <w:pPr>
        <w:pStyle w:val="22"/>
        <w:numPr>
          <w:ilvl w:val="0"/>
          <w:numId w:val="38"/>
        </w:numPr>
        <w:suppressAutoHyphens/>
        <w:ind w:left="0" w:firstLine="567"/>
        <w:contextualSpacing w:val="0"/>
        <w:jc w:val="both"/>
        <w:rPr>
          <w:rFonts w:ascii="Times New Roman" w:hAnsi="Times New Roman" w:cs="Times New Roman"/>
          <w:sz w:val="20"/>
        </w:rPr>
      </w:pPr>
      <w:r w:rsidRPr="002A6767">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37199C" w:rsidRPr="002A6767" w:rsidRDefault="0037199C" w:rsidP="003E5B5E">
      <w:pPr>
        <w:pStyle w:val="22"/>
        <w:ind w:left="0"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69</w:t>
      </w:r>
    </w:p>
    <w:tbl>
      <w:tblPr>
        <w:tblW w:w="5000" w:type="pct"/>
        <w:tblLook w:val="0000"/>
      </w:tblPr>
      <w:tblGrid>
        <w:gridCol w:w="4968"/>
        <w:gridCol w:w="2877"/>
        <w:gridCol w:w="2272"/>
      </w:tblGrid>
      <w:tr w:rsidR="0037199C" w:rsidRPr="002A6767" w:rsidTr="00F75E58">
        <w:trPr>
          <w:trHeight w:val="345"/>
        </w:trPr>
        <w:tc>
          <w:tcPr>
            <w:tcW w:w="24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c>
          <w:tcPr>
            <w:tcW w:w="24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F75E58">
        <w:trPr>
          <w:trHeight w:val="243"/>
        </w:trPr>
        <w:tc>
          <w:tcPr>
            <w:tcW w:w="24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2"/>
        <w:numPr>
          <w:ilvl w:val="0"/>
          <w:numId w:val="0"/>
        </w:numPr>
        <w:ind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70</w:t>
      </w:r>
    </w:p>
    <w:tbl>
      <w:tblPr>
        <w:tblW w:w="5000" w:type="pct"/>
        <w:tblLook w:val="0000"/>
      </w:tblPr>
      <w:tblGrid>
        <w:gridCol w:w="2544"/>
        <w:gridCol w:w="1060"/>
        <w:gridCol w:w="1060"/>
        <w:gridCol w:w="1060"/>
        <w:gridCol w:w="1212"/>
        <w:gridCol w:w="1060"/>
        <w:gridCol w:w="2121"/>
      </w:tblGrid>
      <w:tr w:rsidR="0037199C" w:rsidRPr="002A6767"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движения,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 ед./</w:t>
            </w:r>
            <w:proofErr w:type="spellStart"/>
            <w:r w:rsidRPr="002A6767">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Размещение СТО</w:t>
            </w:r>
          </w:p>
        </w:tc>
      </w:tr>
      <w:tr w:rsidR="0037199C" w:rsidRPr="002A6767"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2"/>
        <w:numPr>
          <w:ilvl w:val="0"/>
          <w:numId w:val="0"/>
        </w:numPr>
        <w:ind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4"/>
        <w:gridCol w:w="2655"/>
        <w:gridCol w:w="1588"/>
      </w:tblGrid>
      <w:tr w:rsidR="0037199C" w:rsidRPr="002A6767" w:rsidTr="00F75E58">
        <w:tc>
          <w:tcPr>
            <w:tcW w:w="2903"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участки</w:t>
            </w:r>
          </w:p>
        </w:tc>
        <w:tc>
          <w:tcPr>
            <w:tcW w:w="2097" w:type="pct"/>
            <w:gridSpan w:val="2"/>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м от станций технического обслуживания при числе постов</w:t>
            </w:r>
          </w:p>
        </w:tc>
      </w:tr>
      <w:tr w:rsidR="0037199C" w:rsidRPr="002A6767" w:rsidTr="00F75E58">
        <w:tc>
          <w:tcPr>
            <w:tcW w:w="2903" w:type="pct"/>
            <w:vMerge/>
          </w:tcPr>
          <w:p w:rsidR="0037199C" w:rsidRPr="002A6767" w:rsidRDefault="0037199C" w:rsidP="003E5B5E">
            <w:pPr>
              <w:jc w:val="both"/>
              <w:rPr>
                <w:rFonts w:ascii="Times New Roman" w:hAnsi="Times New Roman" w:cs="Times New Roman"/>
              </w:rPr>
            </w:pPr>
          </w:p>
        </w:tc>
        <w:tc>
          <w:tcPr>
            <w:tcW w:w="131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 и менее</w:t>
            </w:r>
          </w:p>
        </w:tc>
        <w:tc>
          <w:tcPr>
            <w:tcW w:w="78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11-30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Жилые дома</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Торцы жилых домов без окон</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Общественные здания</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школы и детские дошкольные учреждения</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Лечебные учреждения со стационаром</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Расстояния определяются по согласованию с органами </w:t>
      </w:r>
      <w:proofErr w:type="spellStart"/>
      <w:r w:rsidRPr="002A6767">
        <w:rPr>
          <w:rFonts w:ascii="Times New Roman" w:hAnsi="Times New Roman" w:cs="Times New Roman"/>
          <w:sz w:val="20"/>
        </w:rPr>
        <w:t>Роспотребнадзора</w:t>
      </w:r>
      <w:proofErr w:type="spellEnd"/>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72</w:t>
      </w:r>
    </w:p>
    <w:tbl>
      <w:tblPr>
        <w:tblW w:w="5000" w:type="pct"/>
        <w:tblLook w:val="0000"/>
      </w:tblPr>
      <w:tblGrid>
        <w:gridCol w:w="2616"/>
        <w:gridCol w:w="3246"/>
        <w:gridCol w:w="4255"/>
      </w:tblGrid>
      <w:tr w:rsidR="0037199C" w:rsidRPr="002A6767" w:rsidTr="00F75E58">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75E58">
        <w:trPr>
          <w:cantSplit/>
          <w:trHeight w:hRule="exact" w:val="300"/>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 xml:space="preserve">и </w:t>
            </w:r>
            <w:r w:rsidRPr="002A6767">
              <w:rPr>
                <w:rFonts w:ascii="Times New Roman" w:hAnsi="Times New Roman" w:cs="Times New Roman"/>
                <w:lang w:val="en-US"/>
              </w:rPr>
              <w:t xml:space="preserve">II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37199C" w:rsidRPr="002A6767" w:rsidTr="00F75E58">
        <w:trPr>
          <w:cantSplit/>
          <w:trHeight w:hRule="exact" w:val="300"/>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1012"/>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8.2.17. Вместимость площадок отдыха из расчета на одновременную остановку</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73</w:t>
      </w:r>
    </w:p>
    <w:tbl>
      <w:tblPr>
        <w:tblW w:w="5000" w:type="pct"/>
        <w:tblLook w:val="0000"/>
      </w:tblPr>
      <w:tblGrid>
        <w:gridCol w:w="2616"/>
        <w:gridCol w:w="3246"/>
        <w:gridCol w:w="4255"/>
      </w:tblGrid>
      <w:tr w:rsidR="0037199C" w:rsidRPr="002A6767" w:rsidTr="00F75E58">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автомобилей при единовременной остановке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75E58">
        <w:trPr>
          <w:cantSplit/>
          <w:trHeight w:hRule="exact" w:val="324"/>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При двустороннем размещении площадок отдуха на дорогах </w:t>
            </w:r>
            <w:r w:rsidRPr="002A6767">
              <w:rPr>
                <w:rFonts w:ascii="Times New Roman" w:hAnsi="Times New Roman" w:cs="Times New Roman"/>
                <w:lang w:val="en-US"/>
              </w:rPr>
              <w:t>I</w:t>
            </w:r>
            <w:r w:rsidRPr="002A6767">
              <w:rPr>
                <w:rFonts w:ascii="Times New Roman" w:hAnsi="Times New Roman" w:cs="Times New Roman"/>
              </w:rPr>
              <w:t xml:space="preserve"> категории их вместимость уменьшается вдвое.</w:t>
            </w:r>
          </w:p>
        </w:tc>
      </w:tr>
      <w:tr w:rsidR="0037199C" w:rsidRPr="002A6767" w:rsidTr="00F75E58">
        <w:trPr>
          <w:cantSplit/>
          <w:trHeight w:hRule="exact" w:val="427"/>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 </w:t>
            </w:r>
            <w:r w:rsidRPr="002A6767">
              <w:rPr>
                <w:rFonts w:ascii="Times New Roman" w:hAnsi="Times New Roman" w:cs="Times New Roman"/>
              </w:rPr>
              <w:t>и</w:t>
            </w:r>
            <w:r w:rsidRPr="002A6767">
              <w:rPr>
                <w:rFonts w:ascii="Times New Roman" w:hAnsi="Times New Roman" w:cs="Times New Roman"/>
                <w:lang w:val="en-US"/>
              </w:rPr>
              <w:t xml:space="preserve"> III </w:t>
            </w:r>
            <w:r w:rsidRPr="002A6767">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575"/>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8.2.18. Размер участка при одноярусном хранении судов прогулочного и спортивного флота </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74</w:t>
      </w:r>
    </w:p>
    <w:tbl>
      <w:tblPr>
        <w:tblW w:w="5000" w:type="pct"/>
        <w:tblLook w:val="0000"/>
      </w:tblPr>
      <w:tblGrid>
        <w:gridCol w:w="4211"/>
        <w:gridCol w:w="3407"/>
        <w:gridCol w:w="2499"/>
      </w:tblGrid>
      <w:tr w:rsidR="0037199C" w:rsidRPr="002A6767" w:rsidTr="00F75E58">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rPr>
          <w:cantSplit/>
          <w:trHeight w:hRule="exact" w:val="411"/>
        </w:trPr>
        <w:tc>
          <w:tcPr>
            <w:tcW w:w="208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1 место</w:t>
            </w:r>
          </w:p>
        </w:tc>
      </w:tr>
      <w:tr w:rsidR="0037199C" w:rsidRPr="002A6767" w:rsidTr="00F75E58">
        <w:trPr>
          <w:cantSplit/>
          <w:trHeight w:hRule="exact" w:val="388"/>
        </w:trPr>
        <w:tc>
          <w:tcPr>
            <w:tcW w:w="208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t>9.1. Общие требования</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9.1.1. Производственные территориальные зоны включают: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зоны инженерной инфраструктуры;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зоны транспортной инфраструктуры;</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иные виды зон производственной инфраструктуры.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t xml:space="preserve">9.2. Производственные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9.2.4. Устройство отвалов, </w:t>
      </w:r>
      <w:proofErr w:type="spellStart"/>
      <w:r w:rsidRPr="002A6767">
        <w:rPr>
          <w:rFonts w:ascii="Times New Roman" w:hAnsi="Times New Roman" w:cs="Times New Roman"/>
        </w:rPr>
        <w:t>шлаконакопителей</w:t>
      </w:r>
      <w:proofErr w:type="spellEnd"/>
      <w:r w:rsidRPr="002A6767">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9.2.5.  Размещение производственной территориальной зоны не допускается: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составе рекреационных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на землях особо охраняемых территорий, в том числе: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и прибрежных зонах рек и озер;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xml:space="preserve">;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9.2.7. Санитарная классификация устанавливается по классам предприятий – </w:t>
      </w: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r w:rsidRPr="002A6767">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для предприятий  класса</w:t>
      </w:r>
      <w:proofErr w:type="gramStart"/>
      <w:r w:rsidRPr="002A6767">
        <w:rPr>
          <w:rFonts w:ascii="Times New Roman" w:hAnsi="Times New Roman" w:cs="Times New Roman"/>
          <w:lang w:val="en-US"/>
        </w:rPr>
        <w:t>I</w:t>
      </w:r>
      <w:proofErr w:type="gramEnd"/>
      <w:r w:rsidRPr="002A6767">
        <w:rPr>
          <w:rFonts w:ascii="Times New Roman" w:hAnsi="Times New Roman" w:cs="Times New Roman"/>
        </w:rPr>
        <w:t xml:space="preserve"> - 1000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для предприятий  класса</w:t>
      </w:r>
      <w:proofErr w:type="gramStart"/>
      <w:r w:rsidRPr="002A6767">
        <w:rPr>
          <w:rFonts w:ascii="Times New Roman" w:hAnsi="Times New Roman" w:cs="Times New Roman"/>
          <w:lang w:val="en-US"/>
        </w:rPr>
        <w:t>II</w:t>
      </w:r>
      <w:proofErr w:type="gramEnd"/>
      <w:r w:rsidRPr="002A6767">
        <w:rPr>
          <w:rFonts w:ascii="Times New Roman" w:hAnsi="Times New Roman" w:cs="Times New Roman"/>
        </w:rPr>
        <w:t xml:space="preserve"> - 500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для предприятий  класса</w:t>
      </w:r>
      <w:proofErr w:type="gramStart"/>
      <w:r w:rsidRPr="002A6767">
        <w:rPr>
          <w:rFonts w:ascii="Times New Roman" w:hAnsi="Times New Roman" w:cs="Times New Roman"/>
          <w:lang w:val="en-US"/>
        </w:rPr>
        <w:t>III</w:t>
      </w:r>
      <w:proofErr w:type="gramEnd"/>
      <w:r w:rsidRPr="002A6767">
        <w:rPr>
          <w:rFonts w:ascii="Times New Roman" w:hAnsi="Times New Roman" w:cs="Times New Roman"/>
        </w:rPr>
        <w:t xml:space="preserve"> - 300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для предприятий  класса</w:t>
      </w:r>
      <w:proofErr w:type="gramStart"/>
      <w:r w:rsidRPr="002A6767">
        <w:rPr>
          <w:rFonts w:ascii="Times New Roman" w:hAnsi="Times New Roman" w:cs="Times New Roman"/>
          <w:lang w:val="en-US"/>
        </w:rPr>
        <w:t>IV</w:t>
      </w:r>
      <w:proofErr w:type="gramEnd"/>
      <w:r w:rsidRPr="002A6767">
        <w:rPr>
          <w:rFonts w:ascii="Times New Roman" w:hAnsi="Times New Roman" w:cs="Times New Roman"/>
        </w:rPr>
        <w:t xml:space="preserve"> - 100 м;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для предприятий  класса</w:t>
      </w:r>
      <w:proofErr w:type="gramStart"/>
      <w:r w:rsidRPr="002A6767">
        <w:rPr>
          <w:rFonts w:ascii="Times New Roman" w:hAnsi="Times New Roman" w:cs="Times New Roman"/>
          <w:lang w:val="en-US"/>
        </w:rPr>
        <w:t>V</w:t>
      </w:r>
      <w:proofErr w:type="gramEnd"/>
      <w:r w:rsidRPr="002A6767">
        <w:rPr>
          <w:rFonts w:ascii="Times New Roman" w:hAnsi="Times New Roman" w:cs="Times New Roman"/>
        </w:rPr>
        <w:t xml:space="preserve"> - 50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9.2.8. Санитарно-защитные зоны установлены в соответствии с требованиями СанПин2.2.1/2.1.1.1200-03.</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9.2.11. Размещение промышленных предприятий </w:t>
      </w:r>
      <w:r w:rsidRPr="002A6767">
        <w:rPr>
          <w:rFonts w:ascii="Times New Roman" w:hAnsi="Times New Roman" w:cs="Times New Roman"/>
          <w:lang w:val="en-US"/>
        </w:rPr>
        <w:t>I</w:t>
      </w:r>
      <w:r w:rsidRPr="002A6767">
        <w:rPr>
          <w:rFonts w:ascii="Times New Roman" w:hAnsi="Times New Roman" w:cs="Times New Roman"/>
        </w:rPr>
        <w:t xml:space="preserve"> и </w:t>
      </w:r>
      <w:r w:rsidRPr="002A6767">
        <w:rPr>
          <w:rFonts w:ascii="Times New Roman" w:hAnsi="Times New Roman" w:cs="Times New Roman"/>
          <w:lang w:val="en-US"/>
        </w:rPr>
        <w:t>II</w:t>
      </w:r>
      <w:r w:rsidRPr="002A6767">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ab/>
        <w:t xml:space="preserve">Кроме этого, на территориях предприятий </w:t>
      </w: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w:t>
      </w:r>
      <w:r w:rsidRPr="002A6767">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9.2.12. Участки производственных территорий с производствами </w:t>
      </w:r>
      <w:r w:rsidRPr="002A6767">
        <w:rPr>
          <w:rFonts w:ascii="Times New Roman" w:hAnsi="Times New Roman" w:cs="Times New Roman"/>
          <w:lang w:val="en-US"/>
        </w:rPr>
        <w:t>III</w:t>
      </w:r>
      <w:r w:rsidRPr="002A6767">
        <w:rPr>
          <w:rFonts w:ascii="Times New Roman" w:hAnsi="Times New Roman" w:cs="Times New Roman"/>
        </w:rPr>
        <w:t xml:space="preserve"> и </w:t>
      </w:r>
      <w:r w:rsidRPr="002A6767">
        <w:rPr>
          <w:rFonts w:ascii="Times New Roman" w:hAnsi="Times New Roman" w:cs="Times New Roman"/>
          <w:lang w:val="en-US"/>
        </w:rPr>
        <w:t>IV</w:t>
      </w:r>
      <w:r w:rsidRPr="002A6767">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2A6767">
        <w:rPr>
          <w:rFonts w:ascii="Times New Roman" w:hAnsi="Times New Roman" w:cs="Times New Roman"/>
          <w:lang w:val="en-US"/>
        </w:rPr>
        <w:t>V</w:t>
      </w:r>
      <w:r w:rsidRPr="002A6767">
        <w:rPr>
          <w:rFonts w:ascii="Times New Roman" w:hAnsi="Times New Roman" w:cs="Times New Roman"/>
        </w:rPr>
        <w:t xml:space="preserve"> класса, если зона распространения химических и физических </w:t>
      </w:r>
      <w:r w:rsidRPr="002A6767">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 и </w:t>
      </w:r>
      <w:r w:rsidRPr="002A6767">
        <w:rPr>
          <w:rFonts w:ascii="Times New Roman" w:hAnsi="Times New Roman" w:cs="Times New Roman"/>
          <w:lang w:val="en-US"/>
        </w:rPr>
        <w:t>V</w:t>
      </w:r>
      <w:r w:rsidRPr="002A6767">
        <w:rPr>
          <w:rFonts w:ascii="Times New Roman" w:hAnsi="Times New Roman" w:cs="Times New Roman"/>
        </w:rPr>
        <w:t xml:space="preserve"> класса с установлением соответствующих санитарно-защитных зон.</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2A6767">
        <w:rPr>
          <w:rFonts w:ascii="Times New Roman" w:hAnsi="Times New Roman" w:cs="Times New Roman"/>
        </w:rPr>
        <w:t>непожароопасными</w:t>
      </w:r>
      <w:proofErr w:type="spellEnd"/>
      <w:r w:rsidRPr="002A6767">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занимаемой территории: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участок - до 0,5 га; 0,5 - 5,0 га; 5,0 - 25,0 га;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зона - 25,0 - 200,0 га;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интенсивности использования территории: плотность застройки от 10 до 75%;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автомобилей в сутки - до 2; от 2 до 40; более 40;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тонн в год - до 40; от 40 до 100000; более 100000;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потребляемых ресурсов: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водопотребление (тыс. куб. м/сутки) - до 5; от 5 до 20; более 20;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теплопотребление (Гкал/час) - до 5; от 5 до 20; более 20.</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7199C" w:rsidRPr="002A6767" w:rsidRDefault="0037199C" w:rsidP="003E5B5E">
      <w:pPr>
        <w:pStyle w:val="Default"/>
        <w:tabs>
          <w:tab w:val="left" w:pos="142"/>
        </w:tabs>
        <w:ind w:firstLine="567"/>
        <w:jc w:val="both"/>
        <w:rPr>
          <w:rFonts w:ascii="Times New Roman" w:hAnsi="Times New Roman" w:cs="Times New Roman"/>
          <w:b/>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9.3. Нормативные параметры застройки производственных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9.3.3.Занятость территории (интенсивность использования) производственной </w:t>
      </w:r>
      <w:proofErr w:type="spellStart"/>
      <w:r w:rsidRPr="002A6767">
        <w:rPr>
          <w:rFonts w:ascii="Times New Roman" w:hAnsi="Times New Roman" w:cs="Times New Roman"/>
        </w:rPr>
        <w:t>подзоны</w:t>
      </w:r>
      <w:proofErr w:type="spellEnd"/>
      <w:r w:rsidRPr="002A6767">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9.3.7.Санитарно-защитная зона для предприятий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r w:rsidRPr="002A6767">
        <w:rPr>
          <w:rFonts w:ascii="Times New Roman" w:hAnsi="Times New Roman" w:cs="Times New Roman"/>
        </w:rPr>
        <w:t xml:space="preserve"> классов должна быть максимально озеленена – не менее 60% площади; для предприятий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9.3.8. В пределах санитарно-защитных зон не допускается размещать:</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жилые здания;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дошкольные образовательные учреждения;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общеобразовательные учреждения;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учреждения здравоохранения и отдыха;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спортивные сооружения;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другие общественные здания, не связанные с обслуживанием производства;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коллективные или индивидуальные дачные и садово-огородные участки;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профилактические и оздоровительные учреждения общего пользования;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9.3.11. В границах санитарно-защитной зоны не допускается размещать:</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2A6767">
        <w:rPr>
          <w:rFonts w:ascii="Times New Roman" w:hAnsi="Times New Roman" w:cs="Times New Roman"/>
        </w:rPr>
        <w:t>непревышения</w:t>
      </w:r>
      <w:proofErr w:type="spellEnd"/>
      <w:r w:rsidRPr="002A6767">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37199C" w:rsidRPr="002A6767" w:rsidRDefault="0037199C" w:rsidP="003E5B5E">
      <w:pPr>
        <w:pStyle w:val="Default"/>
        <w:tabs>
          <w:tab w:val="left" w:pos="142"/>
        </w:tabs>
        <w:ind w:firstLine="567"/>
        <w:jc w:val="both"/>
        <w:rPr>
          <w:rFonts w:ascii="Times New Roman" w:hAnsi="Times New Roman" w:cs="Times New Roman"/>
        </w:rPr>
      </w:pPr>
      <w:proofErr w:type="gramStart"/>
      <w:r w:rsidRPr="002A6767">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2A6767">
        <w:rPr>
          <w:rFonts w:ascii="Times New Roman" w:hAnsi="Times New Roman" w:cs="Times New Roman"/>
        </w:rPr>
        <w:t>электроподстанции</w:t>
      </w:r>
      <w:proofErr w:type="spellEnd"/>
      <w:r w:rsidRPr="002A6767">
        <w:rPr>
          <w:rFonts w:ascii="Times New Roman" w:hAnsi="Times New Roman" w:cs="Times New Roman"/>
        </w:rPr>
        <w:t xml:space="preserve">, </w:t>
      </w:r>
      <w:proofErr w:type="spellStart"/>
      <w:r w:rsidRPr="002A6767">
        <w:rPr>
          <w:rFonts w:ascii="Times New Roman" w:hAnsi="Times New Roman" w:cs="Times New Roman"/>
        </w:rPr>
        <w:t>нефте</w:t>
      </w:r>
      <w:proofErr w:type="spellEnd"/>
      <w:r w:rsidRPr="002A6767">
        <w:rPr>
          <w:rFonts w:ascii="Times New Roman" w:hAnsi="Times New Roman" w:cs="Times New Roman"/>
        </w:rPr>
        <w:t xml:space="preserve">- и газопроводы, артезианские скважины для технического водоснабжения, </w:t>
      </w:r>
      <w:proofErr w:type="spellStart"/>
      <w:r w:rsidRPr="002A6767">
        <w:rPr>
          <w:rFonts w:ascii="Times New Roman" w:hAnsi="Times New Roman" w:cs="Times New Roman"/>
        </w:rPr>
        <w:t>водоохлаждающие</w:t>
      </w:r>
      <w:proofErr w:type="spellEnd"/>
      <w:r w:rsidRPr="002A6767">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2A6767">
        <w:rPr>
          <w:rFonts w:ascii="Times New Roman" w:hAnsi="Times New Roman" w:cs="Times New Roman"/>
        </w:rPr>
        <w:t>промплощадки</w:t>
      </w:r>
      <w:proofErr w:type="spellEnd"/>
      <w:r w:rsidRPr="002A6767">
        <w:rPr>
          <w:rFonts w:ascii="Times New Roman" w:hAnsi="Times New Roman" w:cs="Times New Roman"/>
        </w:rPr>
        <w:t>, предприятий и санитарно-защитной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9.3.21. </w:t>
      </w:r>
      <w:proofErr w:type="gramStart"/>
      <w:r w:rsidRPr="002A6767">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9.4. Коммунально-складские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 Территории коммунальных зон предназначены для размещения </w:t>
      </w:r>
      <w:proofErr w:type="spellStart"/>
      <w:r w:rsidRPr="002A6767">
        <w:rPr>
          <w:rFonts w:ascii="Times New Roman" w:hAnsi="Times New Roman" w:cs="Times New Roman"/>
        </w:rPr>
        <w:t>общетоварных</w:t>
      </w:r>
      <w:proofErr w:type="spellEnd"/>
      <w:r w:rsidRPr="002A6767">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Размеры санитарно-защитных зон для картофеле-, овоще-, </w:t>
      </w:r>
      <w:proofErr w:type="spellStart"/>
      <w:r w:rsidRPr="002A6767">
        <w:rPr>
          <w:rFonts w:ascii="Times New Roman" w:hAnsi="Times New Roman" w:cs="Times New Roman"/>
        </w:rPr>
        <w:t>фрукто</w:t>
      </w:r>
      <w:proofErr w:type="spellEnd"/>
      <w:r w:rsidRPr="002A6767">
        <w:rPr>
          <w:rFonts w:ascii="Times New Roman" w:hAnsi="Times New Roman" w:cs="Times New Roman"/>
        </w:rPr>
        <w:t xml:space="preserve">- и зернохранилищ следует принимать из расчета 50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2A6767">
        <w:rPr>
          <w:rFonts w:ascii="Times New Roman" w:hAnsi="Times New Roman" w:cs="Times New Roman"/>
        </w:rPr>
        <w:t>общетоварных</w:t>
      </w:r>
      <w:proofErr w:type="spellEnd"/>
      <w:r w:rsidRPr="002A6767">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7199C" w:rsidRPr="002A6767" w:rsidRDefault="0037199C" w:rsidP="003E5B5E">
      <w:pPr>
        <w:pStyle w:val="Default"/>
        <w:tabs>
          <w:tab w:val="left" w:pos="142"/>
        </w:tabs>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9.5. Расчетные показатели</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 xml:space="preserve">9.5. 2. Норма обеспеченности </w:t>
      </w:r>
      <w:proofErr w:type="spellStart"/>
      <w:r w:rsidRPr="002A6767">
        <w:rPr>
          <w:rFonts w:ascii="Times New Roman" w:hAnsi="Times New Roman" w:cs="Times New Roman"/>
        </w:rPr>
        <w:t>общетоварными</w:t>
      </w:r>
      <w:proofErr w:type="spellEnd"/>
      <w:r w:rsidRPr="002A6767">
        <w:rPr>
          <w:rFonts w:ascii="Times New Roman" w:hAnsi="Times New Roman" w:cs="Times New Roman"/>
        </w:rPr>
        <w:t xml:space="preserve"> складами и размер их земельного участка </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75</w:t>
      </w:r>
    </w:p>
    <w:tbl>
      <w:tblPr>
        <w:tblW w:w="5000" w:type="pct"/>
        <w:tblLook w:val="0000"/>
      </w:tblPr>
      <w:tblGrid>
        <w:gridCol w:w="3454"/>
        <w:gridCol w:w="2424"/>
        <w:gridCol w:w="2537"/>
        <w:gridCol w:w="1702"/>
      </w:tblGrid>
      <w:tr w:rsidR="0037199C" w:rsidRPr="002A6767" w:rsidTr="003C3F3D">
        <w:trPr>
          <w:trHeight w:val="415"/>
        </w:trPr>
        <w:tc>
          <w:tcPr>
            <w:tcW w:w="170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Площадь складов, м</w:t>
            </w:r>
            <w:r w:rsidRPr="002A6767">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3C3F3D">
        <w:tc>
          <w:tcPr>
            <w:tcW w:w="1707"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310</w:t>
            </w:r>
          </w:p>
        </w:tc>
      </w:tr>
      <w:tr w:rsidR="0037199C" w:rsidRPr="002A6767" w:rsidTr="003C3F3D">
        <w:tc>
          <w:tcPr>
            <w:tcW w:w="1707"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740</w:t>
            </w:r>
          </w:p>
        </w:tc>
      </w:tr>
    </w:tbl>
    <w:p w:rsidR="0037199C" w:rsidRPr="002A6767" w:rsidRDefault="0037199C" w:rsidP="003E5B5E">
      <w:pPr>
        <w:pStyle w:val="a4"/>
        <w:tabs>
          <w:tab w:val="left" w:pos="142"/>
        </w:tabs>
        <w:spacing w:after="0"/>
        <w:ind w:firstLine="567"/>
        <w:jc w:val="both"/>
        <w:rPr>
          <w:sz w:val="20"/>
        </w:rPr>
      </w:pPr>
      <w:r w:rsidRPr="002A6767">
        <w:rPr>
          <w:sz w:val="20"/>
          <w:u w:val="single"/>
        </w:rPr>
        <w:t xml:space="preserve">Примечание: </w:t>
      </w:r>
      <w:r w:rsidRPr="002A6767">
        <w:rPr>
          <w:sz w:val="20"/>
        </w:rPr>
        <w:t xml:space="preserve">При размещении </w:t>
      </w:r>
      <w:proofErr w:type="spellStart"/>
      <w:r w:rsidRPr="002A6767">
        <w:rPr>
          <w:sz w:val="20"/>
        </w:rPr>
        <w:t>общетоварных</w:t>
      </w:r>
      <w:proofErr w:type="spellEnd"/>
      <w:r w:rsidRPr="002A6767">
        <w:rPr>
          <w:sz w:val="20"/>
        </w:rPr>
        <w:t xml:space="preserve"> складов в составе специализированных групп размеры земельных участков рекомендуется сокращать до 30%.</w:t>
      </w:r>
    </w:p>
    <w:p w:rsidR="0037199C" w:rsidRPr="002A6767" w:rsidRDefault="0037199C" w:rsidP="003E5B5E">
      <w:pPr>
        <w:pStyle w:val="a4"/>
        <w:tabs>
          <w:tab w:val="left" w:pos="142"/>
        </w:tabs>
        <w:spacing w:after="0"/>
        <w:ind w:firstLine="567"/>
        <w:jc w:val="both"/>
        <w:rPr>
          <w:sz w:val="20"/>
        </w:rPr>
      </w:pP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 xml:space="preserve">9.5. 3. Норма обеспеченности специализированными складами и размер их земельного участка </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76</w:t>
      </w:r>
    </w:p>
    <w:tbl>
      <w:tblPr>
        <w:tblW w:w="5000" w:type="pct"/>
        <w:tblLook w:val="0000"/>
      </w:tblPr>
      <w:tblGrid>
        <w:gridCol w:w="5267"/>
        <w:gridCol w:w="1836"/>
        <w:gridCol w:w="1642"/>
        <w:gridCol w:w="1372"/>
      </w:tblGrid>
      <w:tr w:rsidR="0037199C" w:rsidRPr="002A6767" w:rsidTr="003C3F3D">
        <w:tc>
          <w:tcPr>
            <w:tcW w:w="2605"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Размер земельного </w:t>
            </w:r>
            <w:r w:rsidRPr="002A6767">
              <w:rPr>
                <w:rFonts w:ascii="Times New Roman" w:hAnsi="Times New Roman" w:cs="Times New Roman"/>
              </w:rPr>
              <w:lastRenderedPageBreak/>
              <w:t>участка</w:t>
            </w:r>
          </w:p>
        </w:tc>
      </w:tr>
      <w:tr w:rsidR="0037199C" w:rsidRPr="002A6767" w:rsidTr="003C3F3D">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lastRenderedPageBreak/>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190</w:t>
            </w:r>
          </w:p>
        </w:tc>
      </w:tr>
      <w:tr w:rsidR="0037199C" w:rsidRPr="002A6767" w:rsidTr="003C3F3D">
        <w:trPr>
          <w:cantSplit/>
          <w:trHeight w:hRule="exact" w:val="749"/>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proofErr w:type="spellStart"/>
            <w:r w:rsidRPr="002A6767">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1300</w:t>
            </w:r>
          </w:p>
        </w:tc>
      </w:tr>
      <w:tr w:rsidR="0037199C" w:rsidRPr="002A6767" w:rsidTr="003C3F3D">
        <w:trPr>
          <w:cantSplit/>
          <w:trHeight w:hRule="exact" w:val="715"/>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jc w:val="both"/>
              <w:rPr>
                <w:rFonts w:ascii="Times New Roman" w:hAnsi="Times New Roman" w:cs="Times New Roman"/>
              </w:rPr>
            </w:pPr>
          </w:p>
        </w:tc>
      </w:tr>
      <w:tr w:rsidR="0037199C" w:rsidRPr="002A6767" w:rsidTr="003C3F3D">
        <w:trPr>
          <w:cantSplit/>
          <w:trHeight w:hRule="exact" w:val="713"/>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jc w:val="both"/>
              <w:rPr>
                <w:rFonts w:ascii="Times New Roman" w:hAnsi="Times New Roman" w:cs="Times New Roman"/>
              </w:rPr>
            </w:pPr>
          </w:p>
        </w:tc>
      </w:tr>
    </w:tbl>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 4. Размеры земельных участков складов строительных материалов и твердого топлива</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77</w:t>
      </w:r>
    </w:p>
    <w:tbl>
      <w:tblPr>
        <w:tblW w:w="5000" w:type="pct"/>
        <w:tblLook w:val="0000"/>
      </w:tblPr>
      <w:tblGrid>
        <w:gridCol w:w="4211"/>
        <w:gridCol w:w="3393"/>
        <w:gridCol w:w="2513"/>
      </w:tblGrid>
      <w:tr w:rsidR="0037199C" w:rsidRPr="002A6767" w:rsidTr="003C3F3D">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300</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Склады твердого топлива </w:t>
            </w:r>
          </w:p>
          <w:p w:rsidR="0037199C" w:rsidRPr="002A6767" w:rsidRDefault="0037199C" w:rsidP="003E5B5E">
            <w:pPr>
              <w:tabs>
                <w:tab w:val="left" w:pos="142"/>
              </w:tabs>
              <w:jc w:val="both"/>
              <w:rPr>
                <w:rFonts w:ascii="Times New Roman" w:hAnsi="Times New Roman" w:cs="Times New Roman"/>
              </w:rPr>
            </w:pPr>
            <w:r w:rsidRPr="002A6767">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300</w:t>
            </w:r>
          </w:p>
        </w:tc>
      </w:tr>
    </w:tbl>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 xml:space="preserve">9.5.5. Размер санитарно-защитной зоны для овоще-, картофеле- и </w:t>
      </w:r>
      <w:proofErr w:type="spellStart"/>
      <w:r w:rsidRPr="002A6767">
        <w:rPr>
          <w:rFonts w:ascii="Times New Roman" w:hAnsi="Times New Roman" w:cs="Times New Roman"/>
        </w:rPr>
        <w:t>фруктохранилища</w:t>
      </w:r>
      <w:proofErr w:type="spellEnd"/>
      <w:r w:rsidRPr="002A6767">
        <w:rPr>
          <w:rFonts w:ascii="Times New Roman" w:hAnsi="Times New Roman" w:cs="Times New Roman"/>
        </w:rPr>
        <w:t xml:space="preserve"> – 50 м.</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9.5.7. Площадь озеленения санитарно-защитных зон промышленных предприятий</w:t>
      </w:r>
    </w:p>
    <w:p w:rsidR="0037199C" w:rsidRPr="002A6767" w:rsidRDefault="0037199C" w:rsidP="003E5B5E">
      <w:pPr>
        <w:pStyle w:val="22"/>
        <w:tabs>
          <w:tab w:val="left" w:pos="142"/>
        </w:tabs>
        <w:ind w:left="0" w:firstLine="567"/>
        <w:jc w:val="both"/>
        <w:rPr>
          <w:rFonts w:ascii="Times New Roman" w:hAnsi="Times New Roman" w:cs="Times New Roman"/>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78</w:t>
      </w:r>
    </w:p>
    <w:tbl>
      <w:tblPr>
        <w:tblW w:w="5000" w:type="pct"/>
        <w:tblLook w:val="0000"/>
      </w:tblPr>
      <w:tblGrid>
        <w:gridCol w:w="4665"/>
        <w:gridCol w:w="3874"/>
        <w:gridCol w:w="1578"/>
      </w:tblGrid>
      <w:tr w:rsidR="0037199C" w:rsidRPr="002A6767" w:rsidTr="003C3F3D">
        <w:tc>
          <w:tcPr>
            <w:tcW w:w="2305"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3C3F3D">
        <w:tc>
          <w:tcPr>
            <w:tcW w:w="23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3C3F3D">
        <w:tc>
          <w:tcPr>
            <w:tcW w:w="23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a6"/>
        <w:tabs>
          <w:tab w:val="left" w:pos="142"/>
        </w:tabs>
        <w:spacing w:after="0"/>
        <w:ind w:firstLine="567"/>
        <w:jc w:val="both"/>
        <w:rPr>
          <w:rFonts w:ascii="Times New Roman" w:hAnsi="Times New Roman" w:cs="Times New Roman"/>
          <w:b/>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79</w:t>
      </w:r>
    </w:p>
    <w:tbl>
      <w:tblPr>
        <w:tblW w:w="5000" w:type="pct"/>
        <w:tblLook w:val="0000"/>
      </w:tblPr>
      <w:tblGrid>
        <w:gridCol w:w="4211"/>
        <w:gridCol w:w="4427"/>
        <w:gridCol w:w="1479"/>
      </w:tblGrid>
      <w:tr w:rsidR="0037199C" w:rsidRPr="002A6767" w:rsidTr="003C3F3D">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w:t>
            </w:r>
          </w:p>
        </w:tc>
      </w:tr>
    </w:tbl>
    <w:p w:rsidR="0037199C" w:rsidRPr="002A6767" w:rsidRDefault="0037199C" w:rsidP="003E5B5E">
      <w:pPr>
        <w:tabs>
          <w:tab w:val="left" w:pos="142"/>
        </w:tabs>
        <w:ind w:firstLine="567"/>
        <w:jc w:val="both"/>
        <w:rPr>
          <w:rFonts w:ascii="Times New Roman" w:hAnsi="Times New Roman" w:cs="Times New Roman"/>
          <w:b/>
        </w:rPr>
      </w:pP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10.1.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10.2. Зоны размещения объектов сельскохозяйственного назначения (производственная зона)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2A6767">
        <w:rPr>
          <w:rFonts w:ascii="Times New Roman" w:hAnsi="Times New Roman" w:cs="Times New Roman"/>
        </w:rPr>
        <w:t>водоохранными</w:t>
      </w:r>
      <w:proofErr w:type="spellEnd"/>
      <w:r w:rsidRPr="002A6767">
        <w:rPr>
          <w:rFonts w:ascii="Times New Roman" w:hAnsi="Times New Roman" w:cs="Times New Roman"/>
        </w:rPr>
        <w:t xml:space="preserve">, защитными и другими лесами первой группы, допускается в исключительных случаях.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10.2.5. Не допускается размещение производственных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опасных зонах обогатительных фабрик;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санитарной охраны источников 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и прибрежных зонах рек и озер;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пригородных зеленых зон городских округов и городских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xml:space="preserve"> и ветеринарного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2A6767">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2A6767">
        <w:rPr>
          <w:rFonts w:ascii="Times New Roman" w:hAnsi="Times New Roman" w:cs="Times New Roman"/>
        </w:rPr>
        <w:t>рыбохозяйственных</w:t>
      </w:r>
      <w:proofErr w:type="spellEnd"/>
      <w:r w:rsidRPr="002A6767">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2A6767">
        <w:rPr>
          <w:rFonts w:ascii="Times New Roman" w:hAnsi="Times New Roman" w:cs="Times New Roman"/>
        </w:rPr>
        <w:t>рыбохозяйственных</w:t>
      </w:r>
      <w:proofErr w:type="spellEnd"/>
      <w:r w:rsidRPr="002A6767">
        <w:rPr>
          <w:rFonts w:ascii="Times New Roman" w:hAnsi="Times New Roman" w:cs="Times New Roman"/>
        </w:rPr>
        <w:t xml:space="preserve"> водоемов при условии согласования с органами, осуществляющими охрану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10.3. Нормативные параметры застройки производственных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80</w:t>
      </w:r>
    </w:p>
    <w:p w:rsidR="0037199C" w:rsidRPr="002A6767" w:rsidRDefault="0037199C" w:rsidP="003E5B5E">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6"/>
        <w:gridCol w:w="1941"/>
        <w:gridCol w:w="3117"/>
        <w:gridCol w:w="1528"/>
        <w:gridCol w:w="1495"/>
      </w:tblGrid>
      <w:tr w:rsidR="0037199C" w:rsidRPr="002A6767" w:rsidTr="0067578E">
        <w:tc>
          <w:tcPr>
            <w:tcW w:w="2063" w:type="dxa"/>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зданий и сооружений</w:t>
            </w:r>
          </w:p>
        </w:tc>
        <w:tc>
          <w:tcPr>
            <w:tcW w:w="1947" w:type="dxa"/>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6410" w:type="dxa"/>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7199C" w:rsidRPr="002A6767" w:rsidTr="0067578E">
        <w:tc>
          <w:tcPr>
            <w:tcW w:w="2063" w:type="dxa"/>
            <w:vMerge/>
          </w:tcPr>
          <w:p w:rsidR="0037199C" w:rsidRPr="002A6767" w:rsidRDefault="0037199C" w:rsidP="003E5B5E">
            <w:pPr>
              <w:pStyle w:val="Default"/>
              <w:jc w:val="both"/>
              <w:rPr>
                <w:rFonts w:ascii="Times New Roman" w:hAnsi="Times New Roman" w:cs="Times New Roman"/>
              </w:rPr>
            </w:pPr>
          </w:p>
        </w:tc>
        <w:tc>
          <w:tcPr>
            <w:tcW w:w="1947" w:type="dxa"/>
            <w:vMerge/>
          </w:tcPr>
          <w:p w:rsidR="0037199C" w:rsidRPr="002A6767" w:rsidRDefault="0037199C" w:rsidP="003E5B5E">
            <w:pPr>
              <w:pStyle w:val="Default"/>
              <w:jc w:val="both"/>
              <w:rPr>
                <w:rFonts w:ascii="Times New Roman" w:hAnsi="Times New Roman" w:cs="Times New Roman"/>
              </w:rPr>
            </w:pP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С0</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 III, IV</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С1</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С2</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С0</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нормируются для зданий и сооружений с производствами категорий Г и Д;</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С1</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IV, V</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С2, С3</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2A6767">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между зданиями и сооружениями не нормируются, если: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1825"/>
        <w:gridCol w:w="1546"/>
        <w:gridCol w:w="1352"/>
        <w:gridCol w:w="2023"/>
      </w:tblGrid>
      <w:tr w:rsidR="0037199C" w:rsidRPr="002A6767" w:rsidTr="003C3F3D">
        <w:trPr>
          <w:trHeight w:val="758"/>
        </w:trPr>
        <w:tc>
          <w:tcPr>
            <w:tcW w:w="166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Склады </w:t>
            </w:r>
          </w:p>
        </w:tc>
        <w:tc>
          <w:tcPr>
            <w:tcW w:w="902"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Емкость складов </w:t>
            </w:r>
          </w:p>
        </w:tc>
        <w:tc>
          <w:tcPr>
            <w:tcW w:w="2432"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м, при степени огнестойкости зданий и сооружений </w:t>
            </w:r>
          </w:p>
        </w:tc>
      </w:tr>
      <w:tr w:rsidR="0037199C" w:rsidRPr="002A6767" w:rsidTr="003C3F3D">
        <w:trPr>
          <w:trHeight w:val="220"/>
        </w:trPr>
        <w:tc>
          <w:tcPr>
            <w:tcW w:w="1666" w:type="pct"/>
            <w:vMerge/>
          </w:tcPr>
          <w:p w:rsidR="0037199C" w:rsidRPr="002A6767" w:rsidRDefault="0037199C" w:rsidP="003E5B5E">
            <w:pPr>
              <w:pStyle w:val="Default"/>
              <w:jc w:val="both"/>
              <w:rPr>
                <w:rFonts w:ascii="Times New Roman" w:hAnsi="Times New Roman" w:cs="Times New Roman"/>
              </w:rPr>
            </w:pPr>
          </w:p>
        </w:tc>
        <w:tc>
          <w:tcPr>
            <w:tcW w:w="902" w:type="pct"/>
            <w:vMerge/>
          </w:tcPr>
          <w:p w:rsidR="0037199C" w:rsidRPr="002A6767" w:rsidRDefault="0037199C" w:rsidP="003E5B5E">
            <w:pPr>
              <w:pStyle w:val="Default"/>
              <w:jc w:val="both"/>
              <w:rPr>
                <w:rFonts w:ascii="Times New Roman" w:hAnsi="Times New Roman" w:cs="Times New Roman"/>
              </w:rPr>
            </w:pP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IV, V </w:t>
            </w:r>
          </w:p>
        </w:tc>
      </w:tr>
      <w:tr w:rsidR="0037199C" w:rsidRPr="002A6767" w:rsidTr="003C3F3D">
        <w:trPr>
          <w:trHeight w:val="758"/>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Открытого хранения сена, соломы, необмолоченного хлеба </w:t>
            </w:r>
          </w:p>
        </w:tc>
        <w:tc>
          <w:tcPr>
            <w:tcW w:w="90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39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48 </w:t>
            </w:r>
          </w:p>
        </w:tc>
      </w:tr>
      <w:tr w:rsidR="0037199C" w:rsidRPr="002A6767" w:rsidTr="003C3F3D">
        <w:trPr>
          <w:trHeight w:val="489"/>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Открытого хранения табачного листа </w:t>
            </w:r>
          </w:p>
        </w:tc>
        <w:tc>
          <w:tcPr>
            <w:tcW w:w="90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25 т </w:t>
            </w: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24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w:t>
      </w:r>
      <w:r w:rsidRPr="002A6767">
        <w:rPr>
          <w:rFonts w:ascii="Times New Roman" w:hAnsi="Times New Roman" w:cs="Times New Roman"/>
        </w:rPr>
        <w:lastRenderedPageBreak/>
        <w:t xml:space="preserve">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площадок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общих объектов подсобных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складов.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10.3.15. Ветеринарные учреждения (за исключением </w:t>
      </w:r>
      <w:proofErr w:type="spellStart"/>
      <w:r w:rsidRPr="002A6767">
        <w:rPr>
          <w:rFonts w:ascii="Times New Roman" w:hAnsi="Times New Roman" w:cs="Times New Roman"/>
        </w:rPr>
        <w:t>ветсанпропускников</w:t>
      </w:r>
      <w:proofErr w:type="spellEnd"/>
      <w:r w:rsidRPr="002A6767">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Место расположения пожарного депо следует выбирать из расчета радиуса обслуживания.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2A6767">
        <w:rPr>
          <w:rFonts w:ascii="Times New Roman" w:hAnsi="Times New Roman" w:cs="Times New Roman"/>
        </w:rPr>
        <w:t>мз</w:t>
      </w:r>
      <w:proofErr w:type="spellEnd"/>
      <w:r w:rsidRPr="002A6767">
        <w:rPr>
          <w:rFonts w:ascii="Times New Roman" w:hAnsi="Times New Roman" w:cs="Times New Roman"/>
        </w:rPr>
        <w:t xml:space="preserve"> расчета 25 м2 на1 автомобиль.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5059"/>
      </w:tblGrid>
      <w:tr w:rsidR="0037199C" w:rsidRPr="002A6767" w:rsidTr="003C3F3D">
        <w:trPr>
          <w:trHeight w:val="489"/>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Полоса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полосы, м, не менее </w:t>
            </w:r>
          </w:p>
        </w:tc>
      </w:tr>
      <w:tr w:rsidR="0037199C" w:rsidRPr="002A6767" w:rsidTr="003C3F3D">
        <w:trPr>
          <w:trHeight w:val="1094"/>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рядовой посадкой деревьев или деревьев в одном ряду с кустарниками: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однорядная посадка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двухрядная посадка </w:t>
            </w:r>
          </w:p>
        </w:tc>
        <w:tc>
          <w:tcPr>
            <w:tcW w:w="25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3C3F3D">
        <w:trPr>
          <w:trHeight w:val="1343"/>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однорядной посадкой кустарников высотой, 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свыше 1,8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свыше 1,2 до 1,8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до 1,2 </w:t>
            </w:r>
          </w:p>
        </w:tc>
        <w:tc>
          <w:tcPr>
            <w:tcW w:w="25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групповой или куртинной посадкой деревьев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групповой или куртинной посадкой кустарников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10.4. Зоны, предназначенные для ведения личного подсобного хозяйства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37199C" w:rsidRPr="002A6767" w:rsidRDefault="0037199C" w:rsidP="003E5B5E">
      <w:pPr>
        <w:pStyle w:val="Default"/>
        <w:ind w:firstLine="567"/>
        <w:jc w:val="both"/>
        <w:rPr>
          <w:rFonts w:ascii="Arial" w:hAnsi="Arial" w:cs="Arial"/>
          <w:b/>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11.1. Общие положения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2A6767">
        <w:rPr>
          <w:rFonts w:ascii="Times New Roman" w:hAnsi="Times New Roman" w:cs="Times New Roman"/>
        </w:rPr>
        <w:t>теплогенераторов</w:t>
      </w:r>
      <w:proofErr w:type="spellEnd"/>
      <w:r w:rsidRPr="002A6767">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2A6767">
        <w:rPr>
          <w:rFonts w:ascii="Times New Roman" w:hAnsi="Times New Roman" w:cs="Times New Roman"/>
        </w:rPr>
        <w:t>мелкотрубчатых</w:t>
      </w:r>
      <w:proofErr w:type="spellEnd"/>
      <w:r w:rsidRPr="002A6767">
        <w:rPr>
          <w:rFonts w:ascii="Times New Roman" w:hAnsi="Times New Roman" w:cs="Times New Roman"/>
        </w:rPr>
        <w:t xml:space="preserve"> колодцев, каптажей, родников в соответствии с проектом.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11.1.17.  Расход воды на полив </w:t>
      </w:r>
      <w:proofErr w:type="spellStart"/>
      <w:r w:rsidRPr="002A6767">
        <w:rPr>
          <w:rFonts w:ascii="Times New Roman" w:hAnsi="Times New Roman" w:cs="Times New Roman"/>
        </w:rPr>
        <w:t>приквартирных</w:t>
      </w:r>
      <w:proofErr w:type="spellEnd"/>
      <w:r w:rsidRPr="002A6767">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11.1.19. Выбор схемы </w:t>
      </w:r>
      <w:proofErr w:type="spellStart"/>
      <w:r w:rsidRPr="002A6767">
        <w:rPr>
          <w:rFonts w:ascii="Times New Roman" w:hAnsi="Times New Roman" w:cs="Times New Roman"/>
        </w:rPr>
        <w:t>канализования</w:t>
      </w:r>
      <w:proofErr w:type="spellEnd"/>
      <w:r w:rsidRPr="002A6767">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Государственного экологического надзора и других заинтересованных организаций.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2A6767">
        <w:rPr>
          <w:rFonts w:ascii="Times New Roman" w:hAnsi="Times New Roman" w:cs="Times New Roman"/>
        </w:rPr>
        <w:t>водоисточника</w:t>
      </w:r>
      <w:proofErr w:type="spellEnd"/>
      <w:r w:rsidRPr="002A6767">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11.1.26. Устройство выгребов для </w:t>
      </w:r>
      <w:proofErr w:type="spellStart"/>
      <w:r w:rsidRPr="002A6767">
        <w:rPr>
          <w:rFonts w:ascii="Times New Roman" w:hAnsi="Times New Roman" w:cs="Times New Roman"/>
        </w:rPr>
        <w:t>канализования</w:t>
      </w:r>
      <w:proofErr w:type="spellEnd"/>
      <w:r w:rsidRPr="002A6767">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2A6767">
        <w:rPr>
          <w:rFonts w:ascii="Times New Roman" w:hAnsi="Times New Roman" w:cs="Times New Roman"/>
        </w:rPr>
        <w:t>однотрансформаторными</w:t>
      </w:r>
      <w:proofErr w:type="spellEnd"/>
      <w:r w:rsidRPr="002A6767">
        <w:rPr>
          <w:rFonts w:ascii="Times New Roman" w:hAnsi="Times New Roman" w:cs="Times New Roman"/>
        </w:rPr>
        <w:t xml:space="preserve"> подстанциями.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2A6767">
        <w:rPr>
          <w:rFonts w:ascii="Times New Roman" w:hAnsi="Times New Roman" w:cs="Times New Roman"/>
        </w:rPr>
        <w:t>приквартирных</w:t>
      </w:r>
      <w:proofErr w:type="spellEnd"/>
      <w:r w:rsidRPr="002A6767">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11.2. Электроснабжение.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2A6767">
        <w:rPr>
          <w:rFonts w:ascii="Times New Roman" w:hAnsi="Times New Roman" w:cs="Times New Roman"/>
        </w:rPr>
        <w:t>электроисточники</w:t>
      </w:r>
      <w:proofErr w:type="spellEnd"/>
      <w:r w:rsidRPr="002A6767">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11.2.3. Укрупненные показатели электропотребления (удельная расчетная нагрузка на 1 чел.)</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83</w:t>
      </w:r>
    </w:p>
    <w:tbl>
      <w:tblPr>
        <w:tblW w:w="5000" w:type="pct"/>
        <w:tblLook w:val="0000"/>
      </w:tblPr>
      <w:tblGrid>
        <w:gridCol w:w="2186"/>
        <w:gridCol w:w="3414"/>
        <w:gridCol w:w="2414"/>
        <w:gridCol w:w="2103"/>
      </w:tblGrid>
      <w:tr w:rsidR="0037199C" w:rsidRPr="002A6767" w:rsidTr="00B74705">
        <w:tc>
          <w:tcPr>
            <w:tcW w:w="2805" w:type="pct"/>
            <w:gridSpan w:val="2"/>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 xml:space="preserve">Электропотребление, </w:t>
            </w:r>
          </w:p>
          <w:p w:rsidR="0037199C" w:rsidRPr="002A6767" w:rsidRDefault="0037199C" w:rsidP="003E5B5E">
            <w:pPr>
              <w:tabs>
                <w:tab w:val="left" w:pos="3420"/>
              </w:tabs>
              <w:jc w:val="both"/>
              <w:rPr>
                <w:rFonts w:ascii="Times New Roman" w:hAnsi="Times New Roman" w:cs="Times New Roman"/>
              </w:rPr>
            </w:pPr>
            <w:r w:rsidRPr="002A6767">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Использование максимума электрической нагрузки, ч/год</w:t>
            </w:r>
          </w:p>
        </w:tc>
      </w:tr>
      <w:tr w:rsidR="0037199C" w:rsidRPr="002A6767"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4100</w:t>
            </w:r>
          </w:p>
        </w:tc>
      </w:tr>
      <w:tr w:rsidR="0037199C" w:rsidRPr="002A6767" w:rsidTr="00B74705">
        <w:trPr>
          <w:cantSplit/>
        </w:trPr>
        <w:tc>
          <w:tcPr>
            <w:tcW w:w="1099"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4400</w:t>
            </w:r>
          </w:p>
        </w:tc>
      </w:tr>
    </w:tbl>
    <w:p w:rsidR="0037199C" w:rsidRPr="002A6767" w:rsidRDefault="0037199C" w:rsidP="003E5B5E">
      <w:pPr>
        <w:pStyle w:val="a4"/>
        <w:spacing w:after="0"/>
        <w:ind w:firstLine="567"/>
        <w:jc w:val="both"/>
      </w:pPr>
      <w:r w:rsidRPr="002A6767">
        <w:rPr>
          <w:sz w:val="20"/>
          <w:u w:val="single"/>
        </w:rPr>
        <w:t>Примечание:</w:t>
      </w:r>
      <w:r w:rsidRPr="002A6767">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2A6767">
        <w:t>.</w:t>
      </w:r>
    </w:p>
    <w:p w:rsidR="0037199C" w:rsidRPr="002A6767" w:rsidRDefault="0037199C" w:rsidP="003E5B5E">
      <w:pPr>
        <w:pStyle w:val="a4"/>
        <w:spacing w:after="0"/>
        <w:ind w:firstLine="567"/>
        <w:jc w:val="both"/>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К первой категории относятся </w:t>
      </w:r>
      <w:proofErr w:type="spellStart"/>
      <w:r w:rsidRPr="002A6767">
        <w:rPr>
          <w:rFonts w:ascii="Times New Roman" w:hAnsi="Times New Roman" w:cs="Times New Roman"/>
        </w:rPr>
        <w:t>электроприемники</w:t>
      </w:r>
      <w:proofErr w:type="spellEnd"/>
      <w:r w:rsidRPr="002A6767">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 второй категории относятся </w:t>
      </w:r>
      <w:proofErr w:type="spellStart"/>
      <w:r w:rsidRPr="002A6767">
        <w:rPr>
          <w:rFonts w:ascii="Times New Roman" w:hAnsi="Times New Roman" w:cs="Times New Roman"/>
        </w:rPr>
        <w:t>электроприемники</w:t>
      </w:r>
      <w:proofErr w:type="spellEnd"/>
      <w:r w:rsidRPr="002A6767">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третьей категории относятся все остальные </w:t>
      </w:r>
      <w:proofErr w:type="spellStart"/>
      <w:r w:rsidRPr="002A6767">
        <w:rPr>
          <w:rFonts w:ascii="Times New Roman" w:hAnsi="Times New Roman" w:cs="Times New Roman"/>
        </w:rPr>
        <w:t>электроприемники</w:t>
      </w:r>
      <w:proofErr w:type="spellEnd"/>
      <w:r w:rsidRPr="002A6767">
        <w:rPr>
          <w:rFonts w:ascii="Times New Roman" w:hAnsi="Times New Roman" w:cs="Times New Roman"/>
        </w:rPr>
        <w:t xml:space="preserve">, не подходящие под определение первой и второй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особой группе относятся </w:t>
      </w:r>
      <w:proofErr w:type="spellStart"/>
      <w:r w:rsidRPr="002A6767">
        <w:rPr>
          <w:rFonts w:ascii="Times New Roman" w:hAnsi="Times New Roman" w:cs="Times New Roman"/>
        </w:rPr>
        <w:t>электроприемники</w:t>
      </w:r>
      <w:proofErr w:type="spellEnd"/>
      <w:r w:rsidRPr="002A6767">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11.2.9. Перечень основных </w:t>
      </w:r>
      <w:proofErr w:type="spellStart"/>
      <w:r w:rsidRPr="002A6767">
        <w:rPr>
          <w:rFonts w:ascii="Times New Roman" w:hAnsi="Times New Roman" w:cs="Times New Roman"/>
        </w:rPr>
        <w:t>электроприемников</w:t>
      </w:r>
      <w:proofErr w:type="spellEnd"/>
      <w:r w:rsidRPr="002A6767">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2A6767">
        <w:rPr>
          <w:rFonts w:ascii="Times New Roman" w:hAnsi="Times New Roman" w:cs="Times New Roman"/>
        </w:rPr>
        <w:t>электроприемников</w:t>
      </w:r>
      <w:proofErr w:type="spellEnd"/>
      <w:r w:rsidRPr="002A6767">
        <w:rPr>
          <w:rFonts w:ascii="Times New Roman" w:hAnsi="Times New Roman" w:cs="Times New Roman"/>
        </w:rPr>
        <w:t xml:space="preserve"> проектируемой территории. При наличии на них отдельных </w:t>
      </w:r>
      <w:proofErr w:type="spellStart"/>
      <w:r w:rsidRPr="002A6767">
        <w:rPr>
          <w:rFonts w:ascii="Times New Roman" w:hAnsi="Times New Roman" w:cs="Times New Roman"/>
        </w:rPr>
        <w:t>электроприемников</w:t>
      </w:r>
      <w:proofErr w:type="spellEnd"/>
      <w:r w:rsidRPr="002A6767">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2A6767">
        <w:rPr>
          <w:rFonts w:ascii="Times New Roman" w:hAnsi="Times New Roman" w:cs="Times New Roman"/>
        </w:rPr>
        <w:t>электроприемников</w:t>
      </w:r>
      <w:proofErr w:type="spellEnd"/>
      <w:r w:rsidRPr="002A6767">
        <w:rPr>
          <w:rFonts w:ascii="Times New Roman" w:hAnsi="Times New Roman" w:cs="Times New Roman"/>
        </w:rPr>
        <w:t>.</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сетевым резервированием должны быть обеспечены все подстанции напряжением 35 - 220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особой группы </w:t>
      </w:r>
      <w:proofErr w:type="spellStart"/>
      <w:r w:rsidRPr="002A6767">
        <w:rPr>
          <w:rFonts w:ascii="Times New Roman" w:hAnsi="Times New Roman" w:cs="Times New Roman"/>
        </w:rPr>
        <w:t>электроприемников</w:t>
      </w:r>
      <w:proofErr w:type="spellEnd"/>
      <w:r w:rsidRPr="002A6767">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2A6767">
        <w:rPr>
          <w:rFonts w:ascii="Times New Roman" w:hAnsi="Times New Roman" w:cs="Times New Roman"/>
        </w:rPr>
        <w:t>электроснабжающих</w:t>
      </w:r>
      <w:proofErr w:type="spellEnd"/>
      <w:r w:rsidRPr="002A6767">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11.2.18. Проектируемые линии электропередачи напряжением 110 - 220 кВ к понизительным </w:t>
      </w:r>
      <w:proofErr w:type="spellStart"/>
      <w:r w:rsidRPr="002A6767">
        <w:rPr>
          <w:rFonts w:ascii="Times New Roman" w:hAnsi="Times New Roman" w:cs="Times New Roman"/>
        </w:rPr>
        <w:t>электроподстанциям</w:t>
      </w:r>
      <w:proofErr w:type="spellEnd"/>
      <w:r w:rsidRPr="002A6767">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2A6767">
        <w:rPr>
          <w:rFonts w:ascii="Times New Roman" w:hAnsi="Times New Roman" w:cs="Times New Roman"/>
        </w:rPr>
        <w:t>электроснабжающей</w:t>
      </w:r>
      <w:proofErr w:type="spellEnd"/>
      <w:r w:rsidRPr="002A6767">
        <w:rPr>
          <w:rFonts w:ascii="Times New Roman" w:hAnsi="Times New Roman" w:cs="Times New Roman"/>
        </w:rPr>
        <w:t xml:space="preserve"> организацией.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земельные участки для размещения опор воздушных ЛЭП напряжением до 1000 В не изымаются;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- 20 м - для воздушных ЛЭП напряжением 330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- 30 м - для воздушных ЛЭП напряжением 500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м - для воздушных ЛЭП напряжением 750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- 55 м - для воздушных ЛЭП напряжением 1150 кВ.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кабельных линий выше 1 кВ по 1 м с каждой стороны от крайних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2A6767">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11.2.35. На существующих подстанциях открытого типа следует осуществлять </w:t>
      </w:r>
      <w:proofErr w:type="spellStart"/>
      <w:r w:rsidRPr="002A6767">
        <w:rPr>
          <w:rFonts w:ascii="Times New Roman" w:hAnsi="Times New Roman" w:cs="Times New Roman"/>
        </w:rPr>
        <w:t>шумозащитные</w:t>
      </w:r>
      <w:proofErr w:type="spellEnd"/>
      <w:r w:rsidRPr="002A6767">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2A6767">
        <w:rPr>
          <w:rFonts w:ascii="Times New Roman" w:hAnsi="Times New Roman" w:cs="Times New Roman"/>
        </w:rPr>
        <w:t>шумозащите</w:t>
      </w:r>
      <w:proofErr w:type="spellEnd"/>
      <w:r w:rsidRPr="002A6767">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11.3. Объекты связи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11.3.4.Размеры земельных участков для сооружений связи устанавливаются по таблице 84.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1"/>
        <w:gridCol w:w="2732"/>
        <w:gridCol w:w="2347"/>
        <w:gridCol w:w="2307"/>
      </w:tblGrid>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объектов</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Единица измерения</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Расчетные показатели</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Площадь участка на единицу измерения</w:t>
            </w:r>
          </w:p>
        </w:tc>
      </w:tr>
      <w:tr w:rsidR="0037199C" w:rsidRPr="002A6767" w:rsidTr="00123DF8">
        <w:trPr>
          <w:trHeight w:val="220"/>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Отделение почтовой связи (на микрорайон)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9 - 25 тысяч жителей</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на микрорайон</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700 - 1200 кв. м</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Межрайонный почтамт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50 - 70 отделений связи</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0,6 - 1 га</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АТС (из расчета 600 номеров на 1000 жителей)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10 - 40 тысяч номеров</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0,25 га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Узловая АТС (из расчета 1 узел на 10 АТС)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0,3 га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Концентратор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1,0 - 5,0 тысяч номеров</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40 - 100 кв. м</w:t>
            </w:r>
          </w:p>
        </w:tc>
      </w:tr>
      <w:tr w:rsidR="0037199C" w:rsidRPr="002A6767" w:rsidTr="00123DF8">
        <w:trPr>
          <w:trHeight w:val="758"/>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0,1 - 0,15 га на объект</w:t>
            </w:r>
          </w:p>
        </w:tc>
      </w:tr>
      <w:tr w:rsidR="0037199C" w:rsidRPr="002A6767" w:rsidTr="00123DF8">
        <w:trPr>
          <w:trHeight w:val="758"/>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0,05 - 0,1 га на объект</w:t>
            </w:r>
          </w:p>
        </w:tc>
      </w:tr>
      <w:tr w:rsidR="0037199C" w:rsidRPr="002A6767" w:rsidTr="00123DF8">
        <w:trPr>
          <w:trHeight w:val="1027"/>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50 - 70 кв. м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Технический центр кабельного телевидения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на жилой район</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0,3 - 0,5 га на объект</w:t>
            </w:r>
          </w:p>
        </w:tc>
      </w:tr>
      <w:tr w:rsidR="0037199C" w:rsidRPr="002A6767" w:rsidTr="00123DF8">
        <w:trPr>
          <w:trHeight w:val="955"/>
        </w:trPr>
        <w:tc>
          <w:tcPr>
            <w:tcW w:w="5000" w:type="pct"/>
            <w:gridSpan w:val="4"/>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9815"/>
            </w:tblGrid>
            <w:tr w:rsidR="0037199C" w:rsidRPr="002A6767" w:rsidTr="00123DF8">
              <w:trPr>
                <w:trHeight w:val="220"/>
              </w:trPr>
              <w:tc>
                <w:tcPr>
                  <w:tcW w:w="981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37199C" w:rsidRPr="002A6767" w:rsidRDefault="0037199C" w:rsidP="003E5B5E">
            <w:pPr>
              <w:pStyle w:val="Default"/>
              <w:jc w:val="both"/>
              <w:rPr>
                <w:rFonts w:ascii="Times New Roman" w:hAnsi="Times New Roman" w:cs="Times New Roman"/>
              </w:rPr>
            </w:pPr>
          </w:p>
        </w:tc>
      </w:tr>
      <w:tr w:rsidR="0037199C" w:rsidRPr="002A6767" w:rsidTr="00123DF8">
        <w:trPr>
          <w:trHeight w:val="489"/>
        </w:trPr>
        <w:tc>
          <w:tcPr>
            <w:tcW w:w="5000" w:type="pct"/>
            <w:gridSpan w:val="4"/>
          </w:tcPr>
          <w:p w:rsidR="0037199C" w:rsidRPr="002A6767" w:rsidRDefault="0037199C" w:rsidP="003E5B5E">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37199C" w:rsidRPr="002A6767" w:rsidTr="00123DF8">
              <w:trPr>
                <w:trHeight w:val="2170"/>
              </w:trPr>
              <w:tc>
                <w:tcPr>
                  <w:tcW w:w="2303" w:type="dxa"/>
                  <w:tcBorders>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(0,04 - 0,05 га)</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(0,1 - 0,2 га)</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 га на объект)</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(0,04 - 0,05 га)</w:t>
                  </w:r>
                </w:p>
              </w:tc>
            </w:tr>
            <w:tr w:rsidR="0037199C" w:rsidRPr="002A6767" w:rsidTr="00123DF8">
              <w:trPr>
                <w:trHeight w:val="2170"/>
              </w:trPr>
              <w:tc>
                <w:tcPr>
                  <w:tcW w:w="2303" w:type="dxa"/>
                  <w:tcBorders>
                    <w:top w:val="single" w:sz="4" w:space="0" w:color="000000"/>
                    <w:right w:val="single" w:sz="4" w:space="0" w:color="000000"/>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500 - 700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(0,25 - 0,3 га)</w:t>
                  </w:r>
                </w:p>
              </w:tc>
            </w:tr>
          </w:tbl>
          <w:p w:rsidR="0037199C" w:rsidRPr="002A6767" w:rsidRDefault="0037199C" w:rsidP="003E5B5E">
            <w:pPr>
              <w:pStyle w:val="Defaul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11.3.4. Размеры </w:t>
      </w:r>
      <w:proofErr w:type="spellStart"/>
      <w:r w:rsidRPr="002A6767">
        <w:rPr>
          <w:rFonts w:ascii="Times New Roman" w:hAnsi="Times New Roman" w:cs="Times New Roman"/>
        </w:rPr>
        <w:t>земельнызх</w:t>
      </w:r>
      <w:proofErr w:type="spellEnd"/>
      <w:r w:rsidRPr="002A6767">
        <w:rPr>
          <w:rFonts w:ascii="Times New Roman" w:hAnsi="Times New Roman" w:cs="Times New Roman"/>
        </w:rPr>
        <w:t xml:space="preserve"> участков для сооружений связи устанавливаются по таблице 85.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58"/>
        <w:gridCol w:w="5059"/>
      </w:tblGrid>
      <w:tr w:rsidR="0037199C" w:rsidRPr="002A6767" w:rsidTr="00123DF8">
        <w:trPr>
          <w:trHeight w:val="489"/>
        </w:trPr>
        <w:tc>
          <w:tcPr>
            <w:tcW w:w="2500" w:type="pct"/>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Сооружения связи</w:t>
            </w:r>
          </w:p>
        </w:tc>
        <w:tc>
          <w:tcPr>
            <w:tcW w:w="2500" w:type="pct"/>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Размеры земельных участков, га</w:t>
            </w:r>
          </w:p>
        </w:tc>
      </w:tr>
      <w:tr w:rsidR="0037199C" w:rsidRPr="002A6767" w:rsidTr="00123DF8">
        <w:trPr>
          <w:trHeight w:val="220"/>
        </w:trPr>
        <w:tc>
          <w:tcPr>
            <w:tcW w:w="5000" w:type="pct"/>
            <w:gridSpan w:val="2"/>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lastRenderedPageBreak/>
              <w:t>Кабельные линии</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Необслуживаемые усилительные пункты в металлических цистернах: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при уровне грунтовых вод на глубине до 0,4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0,021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то же, на глубине от 0,4 до 1,3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0,013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то же, на глубине более 1,3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0,006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Необслуживаемые усилительные пункты в контейнерах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0,001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Обслуживаемые усилительные пункты и сетевые узлы выделения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0,29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Вспомогательные осевые узлы выделения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1,55 </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Сетевые узлы управления и коммутации с заглубленными зданиями площадью, кв. м: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1,98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4,10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Технические службы кабельных участков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0,15 </w:t>
            </w:r>
          </w:p>
        </w:tc>
      </w:tr>
      <w:tr w:rsidR="0037199C" w:rsidRPr="002A6767" w:rsidTr="00123DF8">
        <w:trPr>
          <w:trHeight w:val="489"/>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0,37 </w:t>
            </w:r>
          </w:p>
        </w:tc>
      </w:tr>
      <w:tr w:rsidR="0037199C" w:rsidRPr="002A6767" w:rsidTr="00123DF8">
        <w:trPr>
          <w:trHeight w:val="220"/>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Воздушные линии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Основные усилительные пункты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0,29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Дополнительные усилительные пункты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0,06 </w:t>
            </w:r>
          </w:p>
        </w:tc>
      </w:tr>
      <w:tr w:rsidR="0037199C" w:rsidRPr="002A6767" w:rsidTr="00123DF8">
        <w:trPr>
          <w:trHeight w:val="49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r>
      <w:tr w:rsidR="0037199C" w:rsidRPr="002A6767" w:rsidTr="00123DF8">
        <w:trPr>
          <w:trHeight w:val="220"/>
        </w:trPr>
        <w:tc>
          <w:tcPr>
            <w:tcW w:w="5000" w:type="pct"/>
            <w:gridSpan w:val="2"/>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Радиорелейные линии</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Узловые радиорелейные станции с мачтой или башней высотой, м: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0,80/0,30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50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1,00/0,40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1,10/0,45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70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1,30/0,50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80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1,40/0,55 </w:t>
            </w:r>
          </w:p>
        </w:tc>
      </w:tr>
      <w:tr w:rsidR="0037199C" w:rsidRPr="002A6767" w:rsidTr="00123DF8">
        <w:trPr>
          <w:trHeight w:val="220"/>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37199C" w:rsidRPr="002A6767" w:rsidTr="00123DF8">
              <w:trPr>
                <w:trHeight w:val="220"/>
              </w:trPr>
              <w:tc>
                <w:tcPr>
                  <w:tcW w:w="4253" w:type="dxa"/>
                  <w:tcBorders>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 </w:t>
                  </w:r>
                </w:p>
              </w:tc>
              <w:tc>
                <w:tcPr>
                  <w:tcW w:w="4394" w:type="dxa"/>
                  <w:tcBorders>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1,50/0,60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1,65/0,70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1,90/0,80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2,10/0,90 </w:t>
                  </w:r>
                </w:p>
              </w:tc>
            </w:tr>
            <w:tr w:rsidR="0037199C" w:rsidRPr="002A6767" w:rsidTr="00123DF8">
              <w:trPr>
                <w:trHeight w:val="489"/>
              </w:trPr>
              <w:tc>
                <w:tcPr>
                  <w:tcW w:w="8647" w:type="dxa"/>
                  <w:gridSpan w:val="2"/>
                  <w:tcBorders>
                    <w:top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Промежуточные радиорелейные станции с мачтой или башней высотой, м: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0,80/0,40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0,85/0,45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1,00/0,50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1,10/0,55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1,30/0,60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1,40/0,65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1,50/0,70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1,65/0,80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1,90/0,90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2,10/1,00 </w:t>
                  </w:r>
                </w:p>
              </w:tc>
            </w:tr>
            <w:tr w:rsidR="0037199C" w:rsidRPr="002A6767" w:rsidTr="00123DF8">
              <w:trPr>
                <w:trHeight w:val="220"/>
              </w:trPr>
              <w:tc>
                <w:tcPr>
                  <w:tcW w:w="4253" w:type="dxa"/>
                  <w:tcBorders>
                    <w:top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0,4 </w:t>
                  </w:r>
                </w:p>
              </w:tc>
            </w:tr>
          </w:tbl>
          <w:p w:rsidR="0037199C" w:rsidRPr="002A6767" w:rsidRDefault="0037199C" w:rsidP="003E5B5E">
            <w:pPr>
              <w:pStyle w:val="Default"/>
              <w:spacing w:line="240" w:lineRule="atLeas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Размеры земельных участков определяются в соответствии с проектами: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11.3.10. </w:t>
      </w:r>
      <w:proofErr w:type="spellStart"/>
      <w:r w:rsidRPr="002A6767">
        <w:rPr>
          <w:rFonts w:ascii="Times New Roman" w:hAnsi="Times New Roman" w:cs="Times New Roman"/>
        </w:rPr>
        <w:t>Прижелезнодорожные</w:t>
      </w:r>
      <w:proofErr w:type="spellEnd"/>
      <w:r w:rsidRPr="002A6767">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11.3.12. Земельный участок должен быть благоустроен, озеленен и огражден.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Высота ограждения принимается,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2A6767">
        <w:rPr>
          <w:rFonts w:ascii="Times New Roman" w:hAnsi="Times New Roman" w:cs="Times New Roman"/>
        </w:rPr>
        <w:t>прижелезнодорожных</w:t>
      </w:r>
      <w:proofErr w:type="spellEnd"/>
      <w:r w:rsidRPr="002A6767">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2A6767">
        <w:rPr>
          <w:rFonts w:ascii="Times New Roman" w:hAnsi="Times New Roman" w:cs="Times New Roman"/>
        </w:rPr>
        <w:t>застроенность</w:t>
      </w:r>
      <w:proofErr w:type="spellEnd"/>
      <w:r w:rsidRPr="002A6767">
        <w:rPr>
          <w:rFonts w:ascii="Times New Roman" w:hAnsi="Times New Roman" w:cs="Times New Roman"/>
        </w:rPr>
        <w:t xml:space="preserve">, смененные условия горной местности.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2A6767">
        <w:rPr>
          <w:rFonts w:ascii="Times New Roman" w:hAnsi="Times New Roman" w:cs="Times New Roman"/>
        </w:rPr>
        <w:t>незаболоченных</w:t>
      </w:r>
      <w:proofErr w:type="spellEnd"/>
      <w:r w:rsidRPr="002A6767">
        <w:rPr>
          <w:rFonts w:ascii="Times New Roman" w:hAnsi="Times New Roman" w:cs="Times New Roman"/>
        </w:rPr>
        <w:t xml:space="preserve"> и </w:t>
      </w:r>
      <w:proofErr w:type="spellStart"/>
      <w:r w:rsidRPr="002A6767">
        <w:rPr>
          <w:rFonts w:ascii="Times New Roman" w:hAnsi="Times New Roman" w:cs="Times New Roman"/>
        </w:rPr>
        <w:t>незатапливаемых</w:t>
      </w:r>
      <w:proofErr w:type="spellEnd"/>
      <w:r w:rsidRPr="002A6767">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w:t>
      </w:r>
      <w:r w:rsidRPr="002A6767">
        <w:rPr>
          <w:rFonts w:ascii="Times New Roman" w:hAnsi="Times New Roman" w:cs="Times New Roman"/>
        </w:rPr>
        <w:lastRenderedPageBreak/>
        <w:t xml:space="preserve">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кабелями, прокладываемыми под водой;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кабелями, прокладываемыми по мостам;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подвесными кабелями на опорах.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Рекомендуется размещение антенн на отдельно стоящих опорах и мачтах.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86</w:t>
      </w:r>
    </w:p>
    <w:p w:rsidR="0037199C" w:rsidRPr="002A6767" w:rsidRDefault="0037199C" w:rsidP="003E5B5E">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73"/>
        <w:gridCol w:w="3373"/>
        <w:gridCol w:w="3371"/>
      </w:tblGrid>
      <w:tr w:rsidR="0037199C" w:rsidRPr="002A6767" w:rsidTr="00123DF8">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Наименование объектов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Основные параметры зоны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Вид использования </w:t>
            </w:r>
          </w:p>
        </w:tc>
      </w:tr>
      <w:tr w:rsidR="0037199C" w:rsidRPr="002A6767" w:rsidTr="00123DF8">
        <w:trPr>
          <w:trHeight w:val="1027"/>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Общие коллекторы для подземных коммуникаций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городского коллектора, по 5 м в каждую сторону от края коллектора.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оголовка </w:t>
            </w:r>
            <w:proofErr w:type="spellStart"/>
            <w:r w:rsidRPr="002A6767">
              <w:rPr>
                <w:rFonts w:ascii="Times New Roman" w:hAnsi="Times New Roman" w:cs="Times New Roman"/>
              </w:rPr>
              <w:t>веншахты</w:t>
            </w:r>
            <w:proofErr w:type="spellEnd"/>
            <w:r w:rsidRPr="002A6767">
              <w:rPr>
                <w:rFonts w:ascii="Times New Roman" w:hAnsi="Times New Roman" w:cs="Times New Roman"/>
              </w:rPr>
              <w:t xml:space="preserve"> коллектора в радиусе 15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озеленение, проезды, площадки </w:t>
            </w:r>
          </w:p>
        </w:tc>
      </w:tr>
      <w:tr w:rsidR="0037199C" w:rsidRPr="002A6767" w:rsidTr="00123DF8">
        <w:trPr>
          <w:trHeight w:val="49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Радиорелейные линии связи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50 м в обе стороны луча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мертвая зона </w:t>
            </w:r>
          </w:p>
        </w:tc>
      </w:tr>
      <w:tr w:rsidR="0037199C" w:rsidRPr="002A6767" w:rsidTr="00123DF8">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Объекты телевидения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d = 500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озеленение </w:t>
            </w:r>
          </w:p>
        </w:tc>
      </w:tr>
      <w:tr w:rsidR="0037199C" w:rsidRPr="002A6767" w:rsidTr="00123DF8">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Автоматические телефонные станции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от АТС до жилых зданий - 30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проезды, площадки, озеленение </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11.4. Газоснабжение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наличии централизованного горячего водоснабжения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горячем водоснабжении от газовых водонагревателей - 250;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горячего водоснабжения - 125 (в сельской местности - 165).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- 25 кв. м/чел. - 063 - 0,45;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кв. м/чел. - 0,88 - 0,62;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застройке с центральным отоплением и горячим водоснабжением - 0,04.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2A6767">
        <w:rPr>
          <w:rFonts w:ascii="Times New Roman" w:hAnsi="Times New Roman" w:cs="Times New Roman"/>
        </w:rPr>
        <w:t>закольцевания</w:t>
      </w:r>
      <w:proofErr w:type="spellEnd"/>
      <w:r w:rsidRPr="002A6767">
        <w:rPr>
          <w:rFonts w:ascii="Times New Roman" w:hAnsi="Times New Roman" w:cs="Times New Roman"/>
        </w:rPr>
        <w:t xml:space="preserve"> газопроводов или другими способами.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2A6767">
        <w:rPr>
          <w:rFonts w:ascii="Times New Roman" w:hAnsi="Times New Roman" w:cs="Times New Roman"/>
        </w:rPr>
        <w:t>теплогенераторов</w:t>
      </w:r>
      <w:proofErr w:type="spellEnd"/>
      <w:r w:rsidRPr="002A6767">
        <w:rPr>
          <w:rFonts w:ascii="Times New Roman" w:hAnsi="Times New Roman" w:cs="Times New Roman"/>
        </w:rPr>
        <w:t xml:space="preserve"> с закрытой камерой сгорания. Установка </w:t>
      </w:r>
      <w:proofErr w:type="spellStart"/>
      <w:r w:rsidRPr="002A6767">
        <w:rPr>
          <w:rFonts w:ascii="Times New Roman" w:hAnsi="Times New Roman" w:cs="Times New Roman"/>
        </w:rPr>
        <w:t>теплогенераторов</w:t>
      </w:r>
      <w:proofErr w:type="spellEnd"/>
      <w:r w:rsidRPr="002A6767">
        <w:rPr>
          <w:rFonts w:ascii="Times New Roman" w:hAnsi="Times New Roman" w:cs="Times New Roman"/>
        </w:rPr>
        <w:t xml:space="preserve"> осуществляется в соответствии с требованиями СНиП 41-01-2003, СНиП 42-01-2002, СП 41-108-2004, СП 42-101-2003.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Прямой выброс продуктов сгорания через наружные конструкции зданий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5"/>
        <w:gridCol w:w="1649"/>
        <w:gridCol w:w="3298"/>
        <w:gridCol w:w="3405"/>
      </w:tblGrid>
      <w:tr w:rsidR="0037199C" w:rsidRPr="002A6767" w:rsidTr="00123DF8">
        <w:trPr>
          <w:trHeight w:val="489"/>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Классификация газопроводов по давлению</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Вид транспортируемого газа</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Рабочее давление в газопроводе, МПа</w:t>
            </w:r>
          </w:p>
        </w:tc>
      </w:tr>
      <w:tr w:rsidR="0037199C" w:rsidRPr="002A6767" w:rsidTr="00123DF8">
        <w:trPr>
          <w:trHeight w:val="252"/>
        </w:trPr>
        <w:tc>
          <w:tcPr>
            <w:tcW w:w="872"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Высокого</w:t>
            </w:r>
          </w:p>
        </w:tc>
        <w:tc>
          <w:tcPr>
            <w:tcW w:w="815"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 категории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0,6 до 1,2 включительно </w:t>
            </w:r>
          </w:p>
        </w:tc>
      </w:tr>
      <w:tr w:rsidR="0037199C" w:rsidRPr="002A6767" w:rsidTr="00123DF8">
        <w:trPr>
          <w:trHeight w:val="251"/>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Merge/>
            <w:vAlign w:val="center"/>
          </w:tcPr>
          <w:p w:rsidR="0037199C" w:rsidRPr="002A6767" w:rsidRDefault="0037199C" w:rsidP="003E5B5E">
            <w:pPr>
              <w:pStyle w:val="Default"/>
              <w:jc w:val="both"/>
              <w:rPr>
                <w:rFonts w:ascii="Times New Roman" w:hAnsi="Times New Roman" w:cs="Times New Roman"/>
              </w:rPr>
            </w:pP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0,6 до 1,2 включительно</w:t>
            </w:r>
          </w:p>
        </w:tc>
      </w:tr>
      <w:tr w:rsidR="0037199C" w:rsidRPr="002A6767" w:rsidTr="00123DF8">
        <w:trPr>
          <w:trHeight w:val="489"/>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Align w:val="center"/>
          </w:tcPr>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Iа</w:t>
            </w:r>
            <w:proofErr w:type="spellEnd"/>
            <w:r w:rsidRPr="002A6767">
              <w:rPr>
                <w:rFonts w:ascii="Times New Roman" w:hAnsi="Times New Roman" w:cs="Times New Roman"/>
              </w:rPr>
              <w:t xml:space="preserve"> категории</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природный</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1,2 на территории ТЭЦ к ГТУ и ПГУ</w:t>
            </w:r>
          </w:p>
        </w:tc>
      </w:tr>
      <w:tr w:rsidR="0037199C" w:rsidRPr="002A6767" w:rsidTr="00123DF8">
        <w:trPr>
          <w:trHeight w:val="489"/>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 категории</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природный и СУГ</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0,3 до 0,6 включительно</w:t>
            </w:r>
          </w:p>
        </w:tc>
      </w:tr>
      <w:tr w:rsidR="0037199C" w:rsidRPr="002A6767" w:rsidTr="00123DF8">
        <w:trPr>
          <w:trHeight w:val="489"/>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Среднего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и 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0,005 до 0,3 включительно </w:t>
            </w:r>
          </w:p>
        </w:tc>
      </w:tr>
      <w:tr w:rsidR="0037199C" w:rsidRPr="002A6767" w:rsidTr="00123DF8">
        <w:trPr>
          <w:trHeight w:val="64"/>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Низкого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и 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0,005 включительно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*СУГ – сжиженный углеводородный газ.</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по 10м в каждую сторону от оси газопровода).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- 10 тыс. т/год - 6;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- 20 тыс. т/год - 7;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тыс. т/год - 8.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11.4.23. ГРП следует размещать: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отдельно стоящими;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11.4.24. Блочные газорегуляторные пункты (далее - ГРПБ) следует размещать отдельно стоящими.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ГРП с входным давлением Р = 0,6 МПа - 10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206"/>
            </w:tblGrid>
            <w:tr w:rsidR="0037199C" w:rsidRPr="002A6767" w:rsidTr="00B74705">
              <w:trPr>
                <w:trHeight w:val="102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Давление газа на вводе 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ГРП, ГРПБ, ШРП,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МПа </w:t>
                  </w:r>
                </w:p>
              </w:tc>
            </w:tr>
          </w:tbl>
          <w:p w:rsidR="0037199C" w:rsidRPr="002A6767" w:rsidRDefault="0037199C" w:rsidP="003E5B5E">
            <w:pPr>
              <w:jc w:val="both"/>
              <w:rPr>
                <w:rFonts w:ascii="Times New Roman" w:hAnsi="Times New Roman" w:cs="Times New Roman"/>
              </w:rPr>
            </w:pPr>
          </w:p>
        </w:tc>
        <w:tc>
          <w:tcPr>
            <w:tcW w:w="8149" w:type="dxa"/>
            <w:gridSpan w:val="4"/>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8426"/>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jc w:val="both"/>
              <w:rPr>
                <w:rFonts w:ascii="Times New Roman" w:hAnsi="Times New Roman" w:cs="Times New Roman"/>
              </w:rPr>
            </w:pPr>
          </w:p>
        </w:tc>
        <w:tc>
          <w:tcPr>
            <w:tcW w:w="1638" w:type="dxa"/>
          </w:tcPr>
          <w:p w:rsidR="0037199C" w:rsidRPr="002A6767" w:rsidRDefault="0037199C" w:rsidP="003E5B5E">
            <w:pPr>
              <w:pStyle w:val="Default"/>
              <w:jc w:val="both"/>
              <w:rPr>
                <w:rFonts w:ascii="Times New Roman" w:hAnsi="Times New Roman" w:cs="Times New Roman"/>
              </w:rPr>
            </w:pPr>
          </w:p>
          <w:tbl>
            <w:tblPr>
              <w:tblW w:w="1692" w:type="dxa"/>
              <w:tblLook w:val="0000"/>
            </w:tblPr>
            <w:tblGrid>
              <w:gridCol w:w="1692"/>
            </w:tblGrid>
            <w:tr w:rsidR="0037199C" w:rsidRPr="002A6767" w:rsidTr="00B74705">
              <w:trPr>
                <w:trHeight w:val="1108"/>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зданий и сооружений </w:t>
                  </w:r>
                </w:p>
              </w:tc>
            </w:tr>
          </w:tbl>
          <w:p w:rsidR="0037199C" w:rsidRPr="002A6767" w:rsidRDefault="0037199C" w:rsidP="003E5B5E">
            <w:pPr>
              <w:jc w:val="both"/>
              <w:rPr>
                <w:rFonts w:ascii="Times New Roman" w:hAnsi="Times New Roman" w:cs="Times New Roman"/>
              </w:rPr>
            </w:pPr>
          </w:p>
        </w:tc>
        <w:tc>
          <w:tcPr>
            <w:tcW w:w="2301"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16"/>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железнодорожных путей (до ближайшего рельса) </w:t>
                  </w:r>
                </w:p>
              </w:tc>
            </w:tr>
          </w:tbl>
          <w:p w:rsidR="0037199C" w:rsidRPr="002A6767" w:rsidRDefault="0037199C" w:rsidP="003E5B5E">
            <w:pPr>
              <w:jc w:val="both"/>
              <w:rPr>
                <w:rFonts w:ascii="Times New Roman" w:hAnsi="Times New Roman" w:cs="Times New Roman"/>
              </w:rPr>
            </w:pPr>
          </w:p>
        </w:tc>
        <w:tc>
          <w:tcPr>
            <w:tcW w:w="2026" w:type="dxa"/>
          </w:tcPr>
          <w:p w:rsidR="0037199C" w:rsidRPr="002A6767" w:rsidRDefault="0037199C" w:rsidP="003E5B5E">
            <w:pPr>
              <w:pStyle w:val="Default"/>
              <w:jc w:val="both"/>
              <w:rPr>
                <w:rFonts w:ascii="Times New Roman" w:hAnsi="Times New Roman" w:cs="Times New Roman"/>
              </w:rPr>
            </w:pPr>
          </w:p>
          <w:tbl>
            <w:tblPr>
              <w:tblW w:w="2002" w:type="dxa"/>
              <w:tblLook w:val="0000"/>
            </w:tblPr>
            <w:tblGrid>
              <w:gridCol w:w="2002"/>
            </w:tblGrid>
            <w:tr w:rsidR="0037199C" w:rsidRPr="002A6767" w:rsidTr="00B74705">
              <w:trPr>
                <w:trHeight w:val="60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автомобильных дорог (до обочины) </w:t>
                  </w:r>
                </w:p>
              </w:tc>
            </w:tr>
          </w:tbl>
          <w:p w:rsidR="0037199C" w:rsidRPr="002A6767" w:rsidRDefault="0037199C" w:rsidP="003E5B5E">
            <w:pPr>
              <w:jc w:val="both"/>
              <w:rPr>
                <w:rFonts w:ascii="Times New Roman" w:hAnsi="Times New Roman" w:cs="Times New Roman"/>
              </w:rPr>
            </w:pPr>
          </w:p>
        </w:tc>
        <w:tc>
          <w:tcPr>
            <w:tcW w:w="2184"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968"/>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воздушных линий электропередачи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860"/>
            </w:tblGrid>
            <w:tr w:rsidR="0037199C" w:rsidRPr="002A6767" w:rsidTr="00B74705">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0,6 </w:t>
                  </w:r>
                </w:p>
              </w:tc>
            </w:tr>
          </w:tbl>
          <w:p w:rsidR="0037199C" w:rsidRPr="002A6767" w:rsidRDefault="0037199C" w:rsidP="003E5B5E">
            <w:pPr>
              <w:jc w:val="both"/>
              <w:rPr>
                <w:rFonts w:ascii="Times New Roman" w:hAnsi="Times New Roman" w:cs="Times New Roman"/>
              </w:rPr>
            </w:pPr>
          </w:p>
        </w:tc>
        <w:tc>
          <w:tcPr>
            <w:tcW w:w="1638"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3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0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184" w:type="dxa"/>
            <w:vMerge w:val="restart"/>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968"/>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менее 1,5 высоты опоры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179"/>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0,6 до 1,2 </w:t>
                  </w:r>
                </w:p>
              </w:tc>
            </w:tr>
          </w:tbl>
          <w:p w:rsidR="0037199C" w:rsidRPr="002A6767" w:rsidRDefault="0037199C" w:rsidP="003E5B5E">
            <w:pPr>
              <w:jc w:val="both"/>
              <w:rPr>
                <w:rFonts w:ascii="Times New Roman" w:hAnsi="Times New Roman" w:cs="Times New Roman"/>
              </w:rPr>
            </w:pPr>
          </w:p>
        </w:tc>
        <w:tc>
          <w:tcPr>
            <w:tcW w:w="1638"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3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0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2184" w:type="dxa"/>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89</w:t>
      </w:r>
    </w:p>
    <w:tbl>
      <w:tblPr>
        <w:tblW w:w="5000" w:type="pct"/>
        <w:tblCellMar>
          <w:left w:w="70" w:type="dxa"/>
          <w:right w:w="70" w:type="dxa"/>
        </w:tblCellMar>
        <w:tblLook w:val="0000"/>
      </w:tblPr>
      <w:tblGrid>
        <w:gridCol w:w="3440"/>
        <w:gridCol w:w="705"/>
        <w:gridCol w:w="847"/>
        <w:gridCol w:w="847"/>
        <w:gridCol w:w="847"/>
        <w:gridCol w:w="755"/>
        <w:gridCol w:w="894"/>
        <w:gridCol w:w="893"/>
        <w:gridCol w:w="813"/>
      </w:tblGrid>
      <w:tr w:rsidR="0037199C" w:rsidRPr="002A6767"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Разрывы от трубопроводов 1-го и 2-го классов с диаметром труб в мм, м</w:t>
            </w:r>
          </w:p>
        </w:tc>
      </w:tr>
      <w:tr w:rsidR="0037199C" w:rsidRPr="002A6767"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 класс</w:t>
            </w:r>
          </w:p>
        </w:tc>
      </w:tr>
      <w:tr w:rsidR="0037199C" w:rsidRPr="002A6767" w:rsidTr="00123DF8">
        <w:trPr>
          <w:cantSplit/>
        </w:trPr>
        <w:tc>
          <w:tcPr>
            <w:tcW w:w="171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свыше 300</w:t>
            </w:r>
          </w:p>
        </w:tc>
      </w:tr>
      <w:tr w:rsidR="0037199C" w:rsidRPr="002A6767" w:rsidTr="00123DF8">
        <w:trPr>
          <w:trHeight w:val="1343"/>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125</w:t>
            </w:r>
          </w:p>
        </w:tc>
      </w:tr>
      <w:tr w:rsidR="0037199C" w:rsidRPr="002A6767" w:rsidTr="00123DF8">
        <w:trPr>
          <w:trHeight w:val="669"/>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r>
      <w:tr w:rsidR="0037199C" w:rsidRPr="002A6767" w:rsidTr="00123DF8">
        <w:trPr>
          <w:trHeight w:val="679"/>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r>
    </w:tbl>
    <w:p w:rsidR="0037199C" w:rsidRPr="002A6767" w:rsidRDefault="0037199C" w:rsidP="003E5B5E">
      <w:pPr>
        <w:tabs>
          <w:tab w:val="left" w:pos="3420"/>
        </w:tabs>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11.4.31. Рекомендуемые минимальные разрывы от трубопроводов для сжиженных углеводородных газов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90</w:t>
      </w:r>
    </w:p>
    <w:tbl>
      <w:tblPr>
        <w:tblW w:w="5000" w:type="pct"/>
        <w:tblCellMar>
          <w:left w:w="70" w:type="dxa"/>
          <w:right w:w="70" w:type="dxa"/>
        </w:tblCellMar>
        <w:tblLook w:val="0000"/>
      </w:tblPr>
      <w:tblGrid>
        <w:gridCol w:w="3596"/>
        <w:gridCol w:w="1285"/>
        <w:gridCol w:w="1856"/>
        <w:gridCol w:w="1856"/>
        <w:gridCol w:w="1448"/>
      </w:tblGrid>
      <w:tr w:rsidR="0037199C" w:rsidRPr="002A6767"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ind w:right="-25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Расстояние от трубопроводов при диаметре труб в мм, м</w:t>
            </w:r>
          </w:p>
        </w:tc>
      </w:tr>
      <w:tr w:rsidR="0037199C" w:rsidRPr="002A6767" w:rsidTr="00123DF8">
        <w:trPr>
          <w:cantSplit/>
        </w:trPr>
        <w:tc>
          <w:tcPr>
            <w:tcW w:w="1791"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500 - 1000</w:t>
            </w:r>
          </w:p>
        </w:tc>
      </w:tr>
      <w:tr w:rsidR="0037199C" w:rsidRPr="002A6767" w:rsidTr="00123DF8">
        <w:trPr>
          <w:trHeight w:val="360"/>
        </w:trPr>
        <w:tc>
          <w:tcPr>
            <w:tcW w:w="1791"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w:t>
            </w:r>
          </w:p>
        </w:tc>
      </w:tr>
      <w:tr w:rsidR="0037199C" w:rsidRPr="002A6767" w:rsidTr="00123DF8">
        <w:trPr>
          <w:trHeight w:val="436"/>
        </w:trPr>
        <w:tc>
          <w:tcPr>
            <w:tcW w:w="1791"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w:t>
            </w:r>
          </w:p>
        </w:tc>
      </w:tr>
    </w:tbl>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 xml:space="preserve">1.Минимальные расстояния при наземной прокладке увеличиваются в 2 раза для </w:t>
      </w:r>
      <w:r w:rsidRPr="002A6767">
        <w:rPr>
          <w:rFonts w:ascii="Times New Roman" w:hAnsi="Times New Roman" w:cs="Times New Roman"/>
          <w:szCs w:val="24"/>
          <w:lang w:val="en-US"/>
        </w:rPr>
        <w:t>I</w:t>
      </w:r>
      <w:r w:rsidRPr="002A6767">
        <w:rPr>
          <w:rFonts w:ascii="Times New Roman" w:hAnsi="Times New Roman" w:cs="Times New Roman"/>
          <w:szCs w:val="24"/>
        </w:rPr>
        <w:t xml:space="preserve"> класса и в 1,5 раза для </w:t>
      </w:r>
      <w:r w:rsidRPr="002A6767">
        <w:rPr>
          <w:rFonts w:ascii="Times New Roman" w:hAnsi="Times New Roman" w:cs="Times New Roman"/>
          <w:szCs w:val="24"/>
          <w:lang w:val="en-US"/>
        </w:rPr>
        <w:t>II</w:t>
      </w:r>
      <w:r w:rsidRPr="002A6767">
        <w:rPr>
          <w:rFonts w:ascii="Times New Roman" w:hAnsi="Times New Roman" w:cs="Times New Roman"/>
          <w:szCs w:val="24"/>
        </w:rPr>
        <w:t xml:space="preserve"> класса;</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2.При диаметре надземных газопроводов свыше 1000 м рекомендуется разрыв не менее 700 м;</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4.Запрещается прохождение газопровода через жилую застройку.</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11.4.32. Рекомендуемые минимальные разрывы от компрессорных станций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91</w:t>
      </w:r>
    </w:p>
    <w:tbl>
      <w:tblPr>
        <w:tblW w:w="5000" w:type="pct"/>
        <w:tblCellMar>
          <w:left w:w="70" w:type="dxa"/>
          <w:right w:w="70" w:type="dxa"/>
        </w:tblCellMar>
        <w:tblLook w:val="0000"/>
      </w:tblPr>
      <w:tblGrid>
        <w:gridCol w:w="3596"/>
        <w:gridCol w:w="598"/>
        <w:gridCol w:w="598"/>
        <w:gridCol w:w="598"/>
        <w:gridCol w:w="749"/>
        <w:gridCol w:w="749"/>
        <w:gridCol w:w="902"/>
        <w:gridCol w:w="1050"/>
        <w:gridCol w:w="1201"/>
      </w:tblGrid>
      <w:tr w:rsidR="0037199C" w:rsidRPr="002A6767"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Разрывы от станций для трубопроводов 1-го и 2-го классов </w:t>
            </w:r>
          </w:p>
          <w:p w:rsidR="0037199C" w:rsidRPr="002A6767" w:rsidRDefault="0037199C" w:rsidP="003E5B5E">
            <w:pPr>
              <w:pStyle w:val="ConsPlusCell"/>
              <w:widowControl/>
              <w:jc w:val="both"/>
              <w:rPr>
                <w:rFonts w:ascii="Times New Roman" w:hAnsi="Times New Roman" w:cs="Times New Roman"/>
                <w:sz w:val="24"/>
                <w:szCs w:val="24"/>
              </w:rPr>
            </w:pPr>
            <w:r w:rsidRPr="002A6767">
              <w:rPr>
                <w:rFonts w:ascii="Times New Roman" w:hAnsi="Times New Roman" w:cs="Times New Roman"/>
                <w:sz w:val="24"/>
                <w:szCs w:val="24"/>
              </w:rPr>
              <w:t>с диаметром труб в мм, м</w:t>
            </w:r>
          </w:p>
        </w:tc>
      </w:tr>
      <w:tr w:rsidR="0037199C" w:rsidRPr="002A6767"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 класс</w:t>
            </w:r>
          </w:p>
        </w:tc>
      </w:tr>
      <w:tr w:rsidR="0037199C" w:rsidRPr="002A6767" w:rsidTr="00123DF8">
        <w:trPr>
          <w:cantSplit/>
        </w:trPr>
        <w:tc>
          <w:tcPr>
            <w:tcW w:w="1790"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свыше 300</w:t>
            </w:r>
          </w:p>
        </w:tc>
      </w:tr>
      <w:tr w:rsidR="0037199C" w:rsidRPr="002A6767" w:rsidTr="00123DF8">
        <w:trPr>
          <w:trHeight w:val="360"/>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r>
      <w:tr w:rsidR="0037199C" w:rsidRPr="002A6767" w:rsidTr="00123DF8">
        <w:trPr>
          <w:trHeight w:val="387"/>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r>
      <w:tr w:rsidR="0037199C" w:rsidRPr="002A6767" w:rsidTr="00123DF8">
        <w:trPr>
          <w:trHeight w:val="360"/>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r>
    </w:tbl>
    <w:p w:rsidR="0037199C" w:rsidRPr="002A6767" w:rsidRDefault="0037199C" w:rsidP="003E5B5E">
      <w:pPr>
        <w:pStyle w:val="a7"/>
        <w:ind w:firstLine="567"/>
        <w:jc w:val="both"/>
        <w:rPr>
          <w:b w:val="0"/>
          <w:sz w:val="24"/>
          <w:szCs w:val="24"/>
        </w:rPr>
      </w:pPr>
      <w:r w:rsidRPr="002A6767">
        <w:rPr>
          <w:b w:val="0"/>
          <w:szCs w:val="24"/>
          <w:u w:val="single"/>
        </w:rPr>
        <w:t xml:space="preserve">Примечание: </w:t>
      </w:r>
      <w:r w:rsidRPr="002A6767">
        <w:rPr>
          <w:b w:val="0"/>
          <w:szCs w:val="24"/>
        </w:rPr>
        <w:t>Разрывы устанавливаются от здания компрессорного цеха</w:t>
      </w:r>
      <w:r w:rsidRPr="002A6767">
        <w:rPr>
          <w:b w:val="0"/>
          <w:sz w:val="24"/>
          <w:szCs w:val="24"/>
        </w:rPr>
        <w:t>.</w:t>
      </w:r>
    </w:p>
    <w:p w:rsidR="0037199C" w:rsidRPr="002A6767" w:rsidRDefault="0037199C" w:rsidP="003E5B5E">
      <w:pPr>
        <w:pStyle w:val="aa"/>
        <w:tabs>
          <w:tab w:val="left" w:pos="3420"/>
        </w:tabs>
        <w:spacing w:after="0" w:line="240" w:lineRule="auto"/>
        <w:ind w:firstLine="567"/>
        <w:jc w:val="both"/>
        <w:rPr>
          <w:rFonts w:ascii="Times New Roman" w:hAnsi="Times New Roman"/>
          <w:sz w:val="24"/>
          <w:szCs w:val="24"/>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11.4.33. Рекомендуемые минимальные разрывы от газопроводов низкого давления </w:t>
      </w:r>
    </w:p>
    <w:p w:rsidR="0037199C" w:rsidRPr="002A6767" w:rsidRDefault="0037199C" w:rsidP="003E5B5E">
      <w:pPr>
        <w:pStyle w:val="a6"/>
        <w:spacing w:after="0"/>
        <w:ind w:left="720" w:firstLine="567"/>
        <w:jc w:val="both"/>
        <w:rPr>
          <w:rFonts w:ascii="Times New Roman" w:hAnsi="Times New Roman" w:cs="Times New Roman"/>
        </w:rPr>
      </w:pPr>
      <w:r w:rsidRPr="002A6767">
        <w:rPr>
          <w:rFonts w:ascii="Times New Roman" w:hAnsi="Times New Roman" w:cs="Times New Roman"/>
        </w:rPr>
        <w:t>Таблица 92</w:t>
      </w:r>
    </w:p>
    <w:tbl>
      <w:tblPr>
        <w:tblW w:w="5000" w:type="pct"/>
        <w:tblCellMar>
          <w:left w:w="70" w:type="dxa"/>
          <w:right w:w="70" w:type="dxa"/>
        </w:tblCellMar>
        <w:tblLook w:val="0000"/>
      </w:tblPr>
      <w:tblGrid>
        <w:gridCol w:w="7045"/>
        <w:gridCol w:w="2996"/>
      </w:tblGrid>
      <w:tr w:rsidR="0037199C" w:rsidRPr="002A6767" w:rsidTr="00123DF8">
        <w:trPr>
          <w:trHeight w:val="240"/>
        </w:trPr>
        <w:tc>
          <w:tcPr>
            <w:tcW w:w="350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Расстояние от газопроводов, м</w:t>
            </w:r>
          </w:p>
        </w:tc>
      </w:tr>
      <w:tr w:rsidR="0037199C" w:rsidRPr="002A6767" w:rsidTr="00123DF8">
        <w:trPr>
          <w:trHeight w:val="24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w:t>
            </w:r>
          </w:p>
        </w:tc>
      </w:tr>
      <w:tr w:rsidR="0037199C" w:rsidRPr="002A6767" w:rsidTr="00123DF8">
        <w:trPr>
          <w:trHeight w:val="24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w:t>
            </w:r>
          </w:p>
        </w:tc>
      </w:tr>
      <w:tr w:rsidR="0037199C" w:rsidRPr="002A6767" w:rsidTr="00123DF8">
        <w:trPr>
          <w:trHeight w:val="48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2A6767">
              <w:rPr>
                <w:rFonts w:ascii="Times New Roman" w:hAnsi="Times New Roman" w:cs="Times New Roman"/>
                <w:sz w:val="24"/>
                <w:szCs w:val="24"/>
              </w:rPr>
              <w:t>артскважины</w:t>
            </w:r>
            <w:proofErr w:type="spellEnd"/>
            <w:r w:rsidRPr="002A6767">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w:t>
            </w:r>
          </w:p>
        </w:tc>
      </w:tr>
    </w:tbl>
    <w:p w:rsidR="0037199C" w:rsidRPr="002A6767" w:rsidRDefault="0037199C" w:rsidP="003E5B5E">
      <w:pPr>
        <w:pStyle w:val="a4"/>
        <w:spacing w:after="0"/>
        <w:ind w:firstLine="567"/>
        <w:jc w:val="both"/>
        <w:rPr>
          <w:sz w:val="20"/>
        </w:rPr>
      </w:pPr>
      <w:r w:rsidRPr="002A6767">
        <w:rPr>
          <w:sz w:val="20"/>
          <w:u w:val="single"/>
        </w:rPr>
        <w:t xml:space="preserve">Примечание: </w:t>
      </w:r>
      <w:r w:rsidRPr="002A6767">
        <w:rPr>
          <w:sz w:val="20"/>
        </w:rPr>
        <w:t>* - При этом должны быть учтены требования организации 1, 2 и 3 поясов зон санитарной охраны источников водоснабжения.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11.5. Теплоснабжение.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11.5.2.При разработке схем теплоснабжения расчетные тепловые нагрузки определяются для: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11.5.4.Расчет часовых расходов тепла рекомендуется производить по укрупненным показателям расхода тепла, приведенным в таблице 93.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5059"/>
      </w:tblGrid>
      <w:tr w:rsidR="0037199C" w:rsidRPr="002A6767" w:rsidTr="0067578E">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Укрупненный показатель расхода тепла на 1 м</w:t>
            </w:r>
            <w:r w:rsidRPr="002A6767">
              <w:rPr>
                <w:rFonts w:ascii="Times New Roman" w:hAnsi="Times New Roman" w:cs="Times New Roman"/>
                <w:vertAlign w:val="superscript"/>
              </w:rPr>
              <w:t>2</w:t>
            </w:r>
            <w:r w:rsidRPr="002A6767">
              <w:rPr>
                <w:rFonts w:ascii="Times New Roman" w:hAnsi="Times New Roman" w:cs="Times New Roman"/>
              </w:rPr>
              <w:t xml:space="preserve"> общей площади</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Удельный расход тепла на расчетный показатель</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ккал/час/м</w:t>
            </w:r>
            <w:r w:rsidRPr="002A6767">
              <w:rPr>
                <w:rFonts w:ascii="Times New Roman" w:hAnsi="Times New Roman" w:cs="Times New Roman"/>
                <w:vertAlign w:val="superscript"/>
              </w:rPr>
              <w:t>2</w:t>
            </w:r>
            <w:r w:rsidRPr="002A6767">
              <w:rPr>
                <w:rFonts w:ascii="Times New Roman" w:hAnsi="Times New Roman" w:cs="Times New Roman"/>
              </w:rPr>
              <w:t xml:space="preserve"> (Вт/м)</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отопление жилых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85,00 (98,00)</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40,70 (47,30)</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вентиляцию жилых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54,86 (63,79)</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14,00 (16,27)</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194,60 (225,33)</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11.5.5.Теплоснабжение жилой и общественной застройки на территориях и сельских поселений следует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централизованное - от котельных, крупных и малых тепловых электростанций (ТЭЦ, ТЭС);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децентрализованное - от автономных, </w:t>
      </w:r>
      <w:proofErr w:type="spellStart"/>
      <w:r w:rsidRPr="002A6767">
        <w:rPr>
          <w:rFonts w:ascii="Times New Roman" w:hAnsi="Times New Roman" w:cs="Times New Roman"/>
        </w:rPr>
        <w:t>крышных</w:t>
      </w:r>
      <w:proofErr w:type="spellEnd"/>
      <w:r w:rsidRPr="002A6767">
        <w:rPr>
          <w:rFonts w:ascii="Times New Roman" w:hAnsi="Times New Roman" w:cs="Times New Roman"/>
        </w:rPr>
        <w:t xml:space="preserve"> котельных, квартирных </w:t>
      </w:r>
      <w:proofErr w:type="spellStart"/>
      <w:r w:rsidRPr="002A6767">
        <w:rPr>
          <w:rFonts w:ascii="Times New Roman" w:hAnsi="Times New Roman" w:cs="Times New Roman"/>
        </w:rPr>
        <w:t>теплогенераторов</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sidRPr="002A6767">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Принятая к разработке в проекте схема теплоснабжения должна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нормативный уровень </w:t>
      </w:r>
      <w:proofErr w:type="spellStart"/>
      <w:r w:rsidRPr="002A6767">
        <w:rPr>
          <w:rFonts w:ascii="Times New Roman" w:hAnsi="Times New Roman" w:cs="Times New Roman"/>
        </w:rPr>
        <w:t>теплоэнергосбережения</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нормативный уровень надежности согласно требованиям СНиП 41-02-2003;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требования экологической безопасности;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безопасность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11.5.12.Размеры санитарно-защитных зон от источников теплоснабжения устанавливаются: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тепловых электростанций (ТЭС) эквивалентной электрической мощностью 600 мВт и выше:</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угольном и мазутном топливе - 1000 м;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газовом и газо-мазутном топливе - 500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ТЭЦ и районных котельных тепловой мощностью 200 Гкал и выше: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угольном и мазутном топливе - 500 м;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газовом и газо-мазутном топливе - 300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от </w:t>
      </w:r>
      <w:proofErr w:type="spellStart"/>
      <w:r w:rsidRPr="002A6767">
        <w:rPr>
          <w:rFonts w:ascii="Times New Roman" w:hAnsi="Times New Roman" w:cs="Times New Roman"/>
        </w:rPr>
        <w:t>золоотвалов</w:t>
      </w:r>
      <w:proofErr w:type="spellEnd"/>
      <w:r w:rsidRPr="002A6767">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2A6767">
        <w:rPr>
          <w:rFonts w:ascii="Times New Roman" w:hAnsi="Times New Roman" w:cs="Times New Roman"/>
        </w:rPr>
        <w:t>золоотвала</w:t>
      </w:r>
      <w:proofErr w:type="spellEnd"/>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11.5.14.Отдельно стоящие котельные используются для обслуживания группы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Индивидуальные котельные могут быть отдельно стоящими, встроенными и пристроенными.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11.5.16. Не допускается размещение: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котельных, встроенных в многоквартирные жилые здания;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17"/>
        <w:gridCol w:w="2576"/>
        <w:gridCol w:w="2424"/>
      </w:tblGrid>
      <w:tr w:rsidR="0037199C" w:rsidRPr="002A6767" w:rsidTr="00123DF8">
        <w:trPr>
          <w:trHeight w:val="863"/>
        </w:trPr>
        <w:tc>
          <w:tcPr>
            <w:tcW w:w="2529" w:type="pct"/>
            <w:vMerge w:val="restart"/>
          </w:tcPr>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Теплопроизводительность</w:t>
            </w:r>
            <w:proofErr w:type="spellEnd"/>
            <w:r w:rsidRPr="002A6767">
              <w:rPr>
                <w:rFonts w:ascii="Times New Roman" w:hAnsi="Times New Roman" w:cs="Times New Roman"/>
              </w:rPr>
              <w:t xml:space="preserve"> котельных, Гкал/ч (МВт) </w:t>
            </w:r>
          </w:p>
        </w:tc>
        <w:tc>
          <w:tcPr>
            <w:tcW w:w="247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га, котельных, работающих </w:t>
            </w:r>
          </w:p>
        </w:tc>
      </w:tr>
      <w:tr w:rsidR="0037199C" w:rsidRPr="002A6767" w:rsidTr="00123DF8">
        <w:trPr>
          <w:trHeight w:val="489"/>
        </w:trPr>
        <w:tc>
          <w:tcPr>
            <w:tcW w:w="2529" w:type="pct"/>
            <w:vMerge/>
          </w:tcPr>
          <w:p w:rsidR="0037199C" w:rsidRPr="002A6767" w:rsidRDefault="0037199C" w:rsidP="003E5B5E">
            <w:pPr>
              <w:pStyle w:val="Default"/>
              <w:jc w:val="both"/>
              <w:rPr>
                <w:rFonts w:ascii="Times New Roman" w:hAnsi="Times New Roman" w:cs="Times New Roman"/>
              </w:rPr>
            </w:pP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 твердом топливе</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w:t>
            </w:r>
            <w:proofErr w:type="spellStart"/>
            <w:r w:rsidRPr="002A6767">
              <w:rPr>
                <w:rFonts w:ascii="Times New Roman" w:hAnsi="Times New Roman" w:cs="Times New Roman"/>
              </w:rPr>
              <w:t>газомазутном</w:t>
            </w:r>
            <w:proofErr w:type="spellEnd"/>
            <w:r w:rsidRPr="002A6767">
              <w:rPr>
                <w:rFonts w:ascii="Times New Roman" w:hAnsi="Times New Roman" w:cs="Times New Roman"/>
              </w:rPr>
              <w:t xml:space="preserve"> топливе</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5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5 до 10 (от 6 до 12)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10 до 50 (от 12 до 58)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50 до 100 (от 58 до 116)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100 до 200 (от 116 до 233)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3,7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200 до 400 (от 233 до 466)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4,3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r>
    </w:tbl>
    <w:p w:rsidR="0037199C" w:rsidRPr="002A6767" w:rsidRDefault="0037199C" w:rsidP="003E5B5E">
      <w:pPr>
        <w:pStyle w:val="Default"/>
        <w:ind w:firstLine="567"/>
        <w:jc w:val="both"/>
        <w:rPr>
          <w:rFonts w:ascii="Times New Roman" w:hAnsi="Times New Roman" w:cs="Times New Roman"/>
          <w:u w:val="single"/>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2A6767">
        <w:rPr>
          <w:rFonts w:ascii="Times New Roman" w:hAnsi="Times New Roman" w:cs="Times New Roman"/>
          <w:sz w:val="20"/>
        </w:rPr>
        <w:t>водоразбором</w:t>
      </w:r>
      <w:proofErr w:type="spellEnd"/>
      <w:r w:rsidRPr="002A6767">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2. Размещение </w:t>
      </w:r>
      <w:proofErr w:type="spellStart"/>
      <w:r w:rsidRPr="002A6767">
        <w:rPr>
          <w:rFonts w:ascii="Times New Roman" w:hAnsi="Times New Roman" w:cs="Times New Roman"/>
          <w:sz w:val="20"/>
        </w:rPr>
        <w:t>золошлакоотвалов</w:t>
      </w:r>
      <w:proofErr w:type="spellEnd"/>
      <w:r w:rsidRPr="002A6767">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A6767">
        <w:rPr>
          <w:rFonts w:ascii="Times New Roman" w:hAnsi="Times New Roman" w:cs="Times New Roman"/>
          <w:sz w:val="20"/>
        </w:rPr>
        <w:t>золошлакоотвалов</w:t>
      </w:r>
      <w:proofErr w:type="spellEnd"/>
      <w:r w:rsidRPr="002A6767">
        <w:rPr>
          <w:rFonts w:ascii="Times New Roman" w:hAnsi="Times New Roman" w:cs="Times New Roman"/>
          <w:sz w:val="20"/>
        </w:rPr>
        <w:t xml:space="preserve"> и размеры площадок для них должны соответствовать требованиям СНиП 41-02-2003.</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11.5.20. Размещение тепловых сетей производится в соответствии с требованиями раздела 14.10.</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11.6. Водоснабжение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11.6.6. Расход воды на производственные нужды, а также наружное пожаротушение определяются в соответствии с требованиями СНиП 2.04.02-84*.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2A6767">
        <w:rPr>
          <w:rFonts w:ascii="Times New Roman" w:hAnsi="Times New Roman" w:cs="Times New Roman"/>
        </w:rPr>
        <w:t>подрусловые</w:t>
      </w:r>
      <w:proofErr w:type="spellEnd"/>
      <w:r w:rsidRPr="002A6767">
        <w:rPr>
          <w:rFonts w:ascii="Times New Roman" w:hAnsi="Times New Roman" w:cs="Times New Roman"/>
        </w:rPr>
        <w:t xml:space="preserve"> и другие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Централизованная система водоснабжения населенных пунктов должна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хозяйственно-питьевое водопотребление на предприятиях;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тушение пожаров;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хозяйственно-питьевое водоснабжение в случае отключения водозаборных сооружений;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собственные нужды станций водоподготовки, промывку водопроводных и канализационных сетей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11.6.13. В сельских поселениях следует: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следует принимать по проекту, но не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0,8 – 1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0,8 до 12 - 2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 до 32 - 3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32 до 80 - 4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80 до 125 - 6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125 до 250 - 12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250 до 400 - 18 га;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свыше 400 до 800 - 24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11.6.23. Водопроводные сооружения должны иметь ограждения.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обеспечивать забор из </w:t>
      </w:r>
      <w:proofErr w:type="spellStart"/>
      <w:r w:rsidRPr="002A6767">
        <w:rPr>
          <w:rFonts w:ascii="Times New Roman" w:hAnsi="Times New Roman" w:cs="Times New Roman"/>
        </w:rPr>
        <w:t>водоисточника</w:t>
      </w:r>
      <w:proofErr w:type="spellEnd"/>
      <w:r w:rsidRPr="002A6767">
        <w:rPr>
          <w:rFonts w:ascii="Times New Roman" w:hAnsi="Times New Roman" w:cs="Times New Roman"/>
        </w:rPr>
        <w:t xml:space="preserve"> расчетного расхода воды и подачу его потребителю;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2A6767">
        <w:rPr>
          <w:rFonts w:ascii="Times New Roman" w:hAnsi="Times New Roman" w:cs="Times New Roman"/>
        </w:rPr>
        <w:t>шугольда</w:t>
      </w:r>
      <w:proofErr w:type="spellEnd"/>
      <w:r w:rsidRPr="002A6767">
        <w:rPr>
          <w:rFonts w:ascii="Times New Roman" w:hAnsi="Times New Roman" w:cs="Times New Roman"/>
        </w:rPr>
        <w:t xml:space="preserve">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водоемах </w:t>
      </w:r>
      <w:proofErr w:type="spellStart"/>
      <w:r w:rsidRPr="002A6767">
        <w:rPr>
          <w:rFonts w:ascii="Times New Roman" w:hAnsi="Times New Roman" w:cs="Times New Roman"/>
        </w:rPr>
        <w:t>рыбохозяйственного</w:t>
      </w:r>
      <w:proofErr w:type="spellEnd"/>
      <w:r w:rsidRPr="002A6767">
        <w:rPr>
          <w:rFonts w:ascii="Times New Roman" w:hAnsi="Times New Roman" w:cs="Times New Roman"/>
        </w:rPr>
        <w:t xml:space="preserve"> значения удовлетворять требованиям органов охраны рыбных запасов.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2A6767">
        <w:rPr>
          <w:rFonts w:ascii="Times New Roman" w:hAnsi="Times New Roman" w:cs="Times New Roman"/>
        </w:rPr>
        <w:t>шугозасоров</w:t>
      </w:r>
      <w:proofErr w:type="spellEnd"/>
      <w:r w:rsidRPr="002A6767">
        <w:rPr>
          <w:rFonts w:ascii="Times New Roman" w:hAnsi="Times New Roman" w:cs="Times New Roman"/>
        </w:rPr>
        <w:t xml:space="preserve"> и заторов.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 пределами прибойных зон при </w:t>
      </w:r>
      <w:proofErr w:type="spellStart"/>
      <w:r w:rsidRPr="002A6767">
        <w:rPr>
          <w:rFonts w:ascii="Times New Roman" w:hAnsi="Times New Roman" w:cs="Times New Roman"/>
        </w:rPr>
        <w:t>наинизших</w:t>
      </w:r>
      <w:proofErr w:type="spellEnd"/>
      <w:r w:rsidRPr="002A6767">
        <w:rPr>
          <w:rFonts w:ascii="Times New Roman" w:hAnsi="Times New Roman" w:cs="Times New Roman"/>
        </w:rPr>
        <w:t xml:space="preserve"> уровнях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укрытых от волнения;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 пределами сосредоточенных течений, выходящих из прибойных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37199C" w:rsidRPr="002A6767" w:rsidRDefault="0037199C" w:rsidP="003E5B5E">
      <w:pPr>
        <w:pStyle w:val="a4"/>
        <w:ind w:firstLine="567"/>
        <w:jc w:val="both"/>
      </w:pPr>
      <w:r w:rsidRPr="002A6767">
        <w:t>11.6.40. Место расположения водозаборных сооружений нецентрализованного водоснабжения:</w:t>
      </w:r>
    </w:p>
    <w:p w:rsidR="0037199C" w:rsidRPr="002A6767" w:rsidRDefault="0037199C" w:rsidP="003E5B5E">
      <w:pPr>
        <w:pStyle w:val="a4"/>
        <w:ind w:firstLine="567"/>
        <w:jc w:val="both"/>
      </w:pPr>
      <w:r w:rsidRPr="002A6767">
        <w:t>Таблица 95</w:t>
      </w:r>
    </w:p>
    <w:tbl>
      <w:tblPr>
        <w:tblW w:w="0" w:type="auto"/>
        <w:tblInd w:w="-5" w:type="dxa"/>
        <w:tblLayout w:type="fixed"/>
        <w:tblLook w:val="0000"/>
      </w:tblPr>
      <w:tblGrid>
        <w:gridCol w:w="5925"/>
        <w:gridCol w:w="1418"/>
        <w:gridCol w:w="2912"/>
      </w:tblGrid>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водозаборных сооружений (не менее)</w:t>
            </w:r>
          </w:p>
        </w:tc>
      </w:tr>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существующих или возможных источников загрязнения: выгребных туалетов и ям, складов </w:t>
            </w:r>
            <w:r w:rsidRPr="002A6767">
              <w:rPr>
                <w:rFonts w:ascii="Times New Roman" w:hAnsi="Times New Roman" w:cs="Times New Roman"/>
              </w:rPr>
              <w:lastRenderedPageBreak/>
              <w:t>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bl>
    <w:p w:rsidR="0037199C" w:rsidRPr="002A6767" w:rsidRDefault="0037199C" w:rsidP="003E5B5E">
      <w:pPr>
        <w:pStyle w:val="a7"/>
        <w:ind w:firstLine="708"/>
        <w:jc w:val="both"/>
        <w:rPr>
          <w:b w:val="0"/>
          <w:szCs w:val="24"/>
        </w:rPr>
      </w:pPr>
      <w:r w:rsidRPr="002A6767">
        <w:rPr>
          <w:b w:val="0"/>
          <w:szCs w:val="24"/>
        </w:rPr>
        <w:t>Примечания:</w:t>
      </w:r>
    </w:p>
    <w:p w:rsidR="0037199C" w:rsidRPr="002A6767" w:rsidRDefault="0037199C" w:rsidP="003E5B5E">
      <w:pPr>
        <w:pStyle w:val="a4"/>
        <w:ind w:firstLine="708"/>
        <w:jc w:val="both"/>
        <w:rPr>
          <w:sz w:val="20"/>
        </w:rPr>
      </w:pPr>
      <w:r w:rsidRPr="002A6767">
        <w:rPr>
          <w:sz w:val="20"/>
        </w:rPr>
        <w:t>1.  водозаборные сооружения следует размещать выше по потоку поверхностных и грунтовых вод;</w:t>
      </w:r>
    </w:p>
    <w:p w:rsidR="0037199C" w:rsidRPr="002A6767" w:rsidRDefault="0037199C" w:rsidP="003E5B5E">
      <w:pPr>
        <w:pStyle w:val="a4"/>
        <w:ind w:firstLine="708"/>
        <w:jc w:val="both"/>
        <w:rPr>
          <w:sz w:val="20"/>
        </w:rPr>
      </w:pPr>
      <w:r w:rsidRPr="002A6767">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7199C" w:rsidRPr="002A6767" w:rsidRDefault="0037199C" w:rsidP="003E5B5E">
      <w:pPr>
        <w:pStyle w:val="a4"/>
        <w:ind w:firstLine="708"/>
        <w:jc w:val="both"/>
        <w:rPr>
          <w:sz w:val="20"/>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11.7. Канализация.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11.7.6. Удельное водоотведение в </w:t>
      </w:r>
      <w:proofErr w:type="spellStart"/>
      <w:r w:rsidRPr="002A6767">
        <w:rPr>
          <w:rFonts w:ascii="Times New Roman" w:hAnsi="Times New Roman" w:cs="Times New Roman"/>
        </w:rPr>
        <w:t>неканализованных</w:t>
      </w:r>
      <w:proofErr w:type="spellEnd"/>
      <w:r w:rsidRPr="002A6767">
        <w:rPr>
          <w:rFonts w:ascii="Times New Roman" w:hAnsi="Times New Roman" w:cs="Times New Roman"/>
        </w:rPr>
        <w:t xml:space="preserve"> районах следует принимать в объеме 25 л/</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на одного жителя.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11.7.9. </w:t>
      </w:r>
      <w:proofErr w:type="spellStart"/>
      <w:r w:rsidRPr="002A6767">
        <w:rPr>
          <w:rFonts w:ascii="Times New Roman" w:hAnsi="Times New Roman" w:cs="Times New Roman"/>
        </w:rPr>
        <w:t>Канализование</w:t>
      </w:r>
      <w:proofErr w:type="spellEnd"/>
      <w:r w:rsidRPr="002A6767">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2A6767">
        <w:rPr>
          <w:rFonts w:ascii="Times New Roman" w:hAnsi="Times New Roman" w:cs="Times New Roman"/>
        </w:rPr>
        <w:t>полураздельной</w:t>
      </w:r>
      <w:proofErr w:type="spellEnd"/>
      <w:r w:rsidRPr="002A6767">
        <w:rPr>
          <w:rFonts w:ascii="Times New Roman" w:hAnsi="Times New Roman" w:cs="Times New Roman"/>
        </w:rPr>
        <w:t xml:space="preserve">, а также комбинированной.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11.7.15. Децентрализованные схемы канализации допускается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2A6767">
        <w:rPr>
          <w:rFonts w:ascii="Times New Roman" w:hAnsi="Times New Roman" w:cs="Times New Roman"/>
        </w:rPr>
        <w:t>канализования</w:t>
      </w:r>
      <w:proofErr w:type="spellEnd"/>
      <w:r w:rsidRPr="002A6767">
        <w:rPr>
          <w:rFonts w:ascii="Times New Roman" w:hAnsi="Times New Roman" w:cs="Times New Roman"/>
        </w:rPr>
        <w:t xml:space="preserve"> на расстоянии не менее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необходимости </w:t>
      </w:r>
      <w:proofErr w:type="spellStart"/>
      <w:r w:rsidRPr="002A6767">
        <w:rPr>
          <w:rFonts w:ascii="Times New Roman" w:hAnsi="Times New Roman" w:cs="Times New Roman"/>
        </w:rPr>
        <w:t>канализования</w:t>
      </w:r>
      <w:proofErr w:type="spellEnd"/>
      <w:r w:rsidRPr="002A6767">
        <w:rPr>
          <w:rFonts w:ascii="Times New Roman" w:hAnsi="Times New Roman" w:cs="Times New Roman"/>
        </w:rPr>
        <w:t xml:space="preserve"> групп или отдельных зданий</w:t>
      </w:r>
      <w:proofErr w:type="gramStart"/>
      <w:r w:rsidRPr="002A6767">
        <w:rPr>
          <w:rFonts w:ascii="Times New Roman" w:hAnsi="Times New Roman" w:cs="Times New Roman"/>
        </w:rPr>
        <w:t>;.</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11.7.16. </w:t>
      </w:r>
      <w:proofErr w:type="spellStart"/>
      <w:r w:rsidRPr="002A6767">
        <w:rPr>
          <w:rFonts w:ascii="Times New Roman" w:hAnsi="Times New Roman" w:cs="Times New Roman"/>
        </w:rPr>
        <w:t>Канализование</w:t>
      </w:r>
      <w:proofErr w:type="spellEnd"/>
      <w:r w:rsidRPr="002A6767">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2A6767">
        <w:rPr>
          <w:rFonts w:ascii="Times New Roman" w:hAnsi="Times New Roman" w:cs="Times New Roman"/>
        </w:rPr>
        <w:t>водообеспечения</w:t>
      </w:r>
      <w:proofErr w:type="spellEnd"/>
      <w:r w:rsidRPr="002A6767">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11.7.18. Наименьшие уклоны трубопроводов для всех систем канализации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- 0,008 - для труб диаметром 150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- 0,007 - для труб диаметром 200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- 0,007 - для труб диаметром 150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- 0,005 - для труб диаметром 200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Уклон присоединения от дождеприемников следует принимать 0,02.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пересечении оврагов допускается предусматривать дюкеры в одну линию.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11.7.21. Прием сточных вод от </w:t>
      </w:r>
      <w:proofErr w:type="spellStart"/>
      <w:r w:rsidRPr="002A6767">
        <w:rPr>
          <w:rFonts w:ascii="Times New Roman" w:hAnsi="Times New Roman" w:cs="Times New Roman"/>
        </w:rPr>
        <w:t>неканализованных</w:t>
      </w:r>
      <w:proofErr w:type="spellEnd"/>
      <w:r w:rsidRPr="002A6767">
        <w:rPr>
          <w:rFonts w:ascii="Times New Roman" w:hAnsi="Times New Roman" w:cs="Times New Roman"/>
        </w:rPr>
        <w:t xml:space="preserve"> районов следует осуществлять через сливные станции.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11.7.22. Для отдельно стоящих </w:t>
      </w:r>
      <w:proofErr w:type="spellStart"/>
      <w:r w:rsidRPr="002A6767">
        <w:rPr>
          <w:rFonts w:ascii="Times New Roman" w:hAnsi="Times New Roman" w:cs="Times New Roman"/>
        </w:rPr>
        <w:t>неканализованных</w:t>
      </w:r>
      <w:proofErr w:type="spellEnd"/>
      <w:r w:rsidRPr="002A6767">
        <w:rPr>
          <w:rFonts w:ascii="Times New Roman" w:hAnsi="Times New Roman" w:cs="Times New Roman"/>
        </w:rPr>
        <w:t xml:space="preserve"> зданий при расходе сточных вод до 1 куб. м/</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1900"/>
        <w:gridCol w:w="1750"/>
        <w:gridCol w:w="3375"/>
      </w:tblGrid>
      <w:tr w:rsidR="0037199C" w:rsidRPr="002A6767" w:rsidTr="00601251">
        <w:trPr>
          <w:trHeight w:val="1000"/>
        </w:trPr>
        <w:tc>
          <w:tcPr>
            <w:tcW w:w="1528"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Производительность очистных сооружений канализации, тыс. куб. м/</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w:t>
            </w:r>
          </w:p>
        </w:tc>
        <w:tc>
          <w:tcPr>
            <w:tcW w:w="3472"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га </w:t>
            </w:r>
          </w:p>
        </w:tc>
      </w:tr>
      <w:tr w:rsidR="0037199C" w:rsidRPr="002A6767" w:rsidTr="00601251">
        <w:trPr>
          <w:trHeight w:val="758"/>
        </w:trPr>
        <w:tc>
          <w:tcPr>
            <w:tcW w:w="1528" w:type="pct"/>
            <w:vMerge/>
          </w:tcPr>
          <w:p w:rsidR="0037199C" w:rsidRPr="002A6767" w:rsidRDefault="0037199C" w:rsidP="003E5B5E">
            <w:pPr>
              <w:pStyle w:val="Default"/>
              <w:jc w:val="both"/>
              <w:rPr>
                <w:rFonts w:ascii="Times New Roman" w:hAnsi="Times New Roman" w:cs="Times New Roman"/>
              </w:rPr>
            </w:pPr>
          </w:p>
        </w:tc>
        <w:tc>
          <w:tcPr>
            <w:tcW w:w="93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очистных сооружений</w:t>
            </w:r>
          </w:p>
        </w:tc>
        <w:tc>
          <w:tcPr>
            <w:tcW w:w="86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иловых площадок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биологических прудов глубокой очистки сточных вод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2A6767">
        <w:rPr>
          <w:rFonts w:ascii="Times New Roman" w:hAnsi="Times New Roman" w:cs="Times New Roman"/>
          <w:sz w:val="20"/>
        </w:rPr>
        <w:t>сут</w:t>
      </w:r>
      <w:proofErr w:type="spellEnd"/>
      <w:r w:rsidRPr="002A6767">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16"/>
        <w:gridCol w:w="1916"/>
        <w:gridCol w:w="1991"/>
        <w:gridCol w:w="1868"/>
      </w:tblGrid>
      <w:tr w:rsidR="0037199C" w:rsidRPr="002A6767" w:rsidTr="00601251">
        <w:trPr>
          <w:trHeight w:val="489"/>
        </w:trPr>
        <w:tc>
          <w:tcPr>
            <w:tcW w:w="1199"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для очистки сточных вод </w:t>
            </w:r>
          </w:p>
        </w:tc>
        <w:tc>
          <w:tcPr>
            <w:tcW w:w="3801"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Расстояние (м) при расчетной производительности очистных сооружений (тыс. куб. м/</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w:t>
            </w:r>
          </w:p>
        </w:tc>
      </w:tr>
      <w:tr w:rsidR="0037199C" w:rsidRPr="002A6767" w:rsidTr="00601251">
        <w:trPr>
          <w:trHeight w:val="489"/>
        </w:trPr>
        <w:tc>
          <w:tcPr>
            <w:tcW w:w="1199" w:type="pct"/>
            <w:vMerge/>
          </w:tcPr>
          <w:p w:rsidR="0037199C" w:rsidRPr="002A6767" w:rsidRDefault="0037199C" w:rsidP="003E5B5E">
            <w:pPr>
              <w:pStyle w:val="Default"/>
              <w:tabs>
                <w:tab w:val="left" w:pos="1140"/>
              </w:tabs>
              <w:jc w:val="both"/>
              <w:rPr>
                <w:rFonts w:ascii="Times New Roman" w:hAnsi="Times New Roman" w:cs="Times New Roman"/>
              </w:rPr>
            </w:pP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0,2 </w:t>
            </w:r>
            <w:r w:rsidRPr="002A6767">
              <w:rPr>
                <w:rFonts w:ascii="Times New Roman" w:hAnsi="Times New Roman" w:cs="Times New Roman"/>
              </w:rPr>
              <w:tab/>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0,2 до 5,0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 до 50,0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50,0 до 280 </w:t>
            </w:r>
          </w:p>
        </w:tc>
      </w:tr>
      <w:tr w:rsidR="0037199C" w:rsidRPr="002A6767" w:rsidTr="00601251">
        <w:trPr>
          <w:trHeight w:val="1024"/>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601251">
        <w:trPr>
          <w:trHeight w:val="1564"/>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2A6767">
              <w:rPr>
                <w:rFonts w:ascii="Times New Roman" w:hAnsi="Times New Roman" w:cs="Times New Roman"/>
              </w:rPr>
              <w:t>сброженных</w:t>
            </w:r>
            <w:proofErr w:type="spellEnd"/>
            <w:r w:rsidRPr="002A6767">
              <w:rPr>
                <w:rFonts w:ascii="Times New Roman" w:hAnsi="Times New Roman" w:cs="Times New Roman"/>
              </w:rPr>
              <w:t xml:space="preserve"> осадков, а также иловые площадки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1562"/>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r>
      <w:tr w:rsidR="0037199C" w:rsidRPr="002A6767" w:rsidTr="00601251">
        <w:trPr>
          <w:trHeight w:val="220"/>
        </w:trPr>
        <w:tc>
          <w:tcPr>
            <w:tcW w:w="5000"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Поля: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фильтрации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орошения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Биологические пруды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2A6767">
        <w:rPr>
          <w:rFonts w:ascii="Times New Roman" w:hAnsi="Times New Roman" w:cs="Times New Roman"/>
          <w:sz w:val="20"/>
        </w:rPr>
        <w:t>сут</w:t>
      </w:r>
      <w:proofErr w:type="spellEnd"/>
      <w:r w:rsidRPr="002A6767">
        <w:rPr>
          <w:rFonts w:ascii="Times New Roman" w:hAnsi="Times New Roman" w:cs="Times New Roman"/>
          <w:sz w:val="20"/>
        </w:rPr>
        <w:t xml:space="preserve"> размер зоны следует сокращать на 30%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2A6767">
        <w:rPr>
          <w:rFonts w:ascii="Times New Roman" w:hAnsi="Times New Roman" w:cs="Times New Roman"/>
          <w:sz w:val="20"/>
        </w:rPr>
        <w:t>сут</w:t>
      </w:r>
      <w:proofErr w:type="spellEnd"/>
      <w:r w:rsidRPr="002A6767">
        <w:rPr>
          <w:rFonts w:ascii="Times New Roman" w:hAnsi="Times New Roman" w:cs="Times New Roman"/>
          <w:sz w:val="20"/>
        </w:rPr>
        <w:t xml:space="preserve"> –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11.7.31. Кроме того, устанавливаются санитарно-защитные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сливных станций –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от </w:t>
      </w:r>
      <w:proofErr w:type="spellStart"/>
      <w:r w:rsidRPr="002A6767">
        <w:rPr>
          <w:rFonts w:ascii="Times New Roman" w:hAnsi="Times New Roman" w:cs="Times New Roman"/>
        </w:rPr>
        <w:t>шламонакопителей</w:t>
      </w:r>
      <w:proofErr w:type="spellEnd"/>
      <w:r w:rsidRPr="002A6767">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от снеготаялок и </w:t>
      </w:r>
      <w:proofErr w:type="spellStart"/>
      <w:r w:rsidRPr="002A6767">
        <w:rPr>
          <w:rFonts w:ascii="Times New Roman" w:hAnsi="Times New Roman" w:cs="Times New Roman"/>
        </w:rPr>
        <w:t>снегосплавных</w:t>
      </w:r>
      <w:proofErr w:type="spellEnd"/>
      <w:r w:rsidRPr="002A6767">
        <w:rPr>
          <w:rFonts w:ascii="Times New Roman" w:hAnsi="Times New Roman" w:cs="Times New Roman"/>
        </w:rPr>
        <w:t xml:space="preserve"> пунктов до жилой территории не менее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2A6767">
        <w:rPr>
          <w:rFonts w:ascii="Times New Roman" w:hAnsi="Times New Roman" w:cs="Times New Roman"/>
        </w:rPr>
        <w:t>неутилизируемых</w:t>
      </w:r>
      <w:proofErr w:type="spellEnd"/>
      <w:r w:rsidRPr="002A6767">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2A6767">
        <w:rPr>
          <w:rFonts w:ascii="Times New Roman" w:hAnsi="Times New Roman" w:cs="Times New Roman"/>
        </w:rPr>
        <w:t>среднесут</w:t>
      </w:r>
      <w:proofErr w:type="spellEnd"/>
      <w:r w:rsidRPr="002A6767">
        <w:rPr>
          <w:rFonts w:ascii="Times New Roman" w:hAnsi="Times New Roman" w:cs="Times New Roman"/>
        </w:rPr>
        <w:t>.) за год)</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6"/>
        <w:gridCol w:w="3511"/>
      </w:tblGrid>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Наименование услуг</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Показатель</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Теплоснабжение (отопление)                    Гкал/месс на 1 м</w:t>
            </w:r>
            <w:proofErr w:type="gramStart"/>
            <w:r w:rsidRPr="002A6767">
              <w:rPr>
                <w:rFonts w:ascii="Times New Roman" w:hAnsi="Times New Roman" w:cs="Times New Roman"/>
              </w:rPr>
              <w:t>2</w:t>
            </w:r>
            <w:proofErr w:type="gramEnd"/>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 пл. жилья</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0,03</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Холодное водоснабжение                                           л/</w:t>
            </w:r>
            <w:proofErr w:type="spellStart"/>
            <w:r w:rsidRPr="002A6767">
              <w:rPr>
                <w:rFonts w:ascii="Times New Roman" w:hAnsi="Times New Roman" w:cs="Times New Roman"/>
              </w:rPr>
              <w:t>сут</w:t>
            </w:r>
            <w:proofErr w:type="spellEnd"/>
            <w:r w:rsidRPr="002A6767">
              <w:rPr>
                <w:rFonts w:ascii="Times New Roman" w:hAnsi="Times New Roman" w:cs="Times New Roman"/>
              </w:rPr>
              <w:t xml:space="preserve"> на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человека</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Водоотведение                                                             % от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потребления</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11.8. Дождевая канализация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2A6767">
        <w:rPr>
          <w:rFonts w:ascii="Times New Roman" w:hAnsi="Times New Roman" w:cs="Times New Roman"/>
        </w:rPr>
        <w:t>полураздельной</w:t>
      </w:r>
      <w:proofErr w:type="spellEnd"/>
      <w:r w:rsidRPr="002A6767">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w:t>
      </w:r>
      <w:r w:rsidRPr="002A6767">
        <w:rPr>
          <w:rFonts w:ascii="Times New Roman" w:hAnsi="Times New Roman" w:cs="Times New Roman"/>
        </w:rPr>
        <w:lastRenderedPageBreak/>
        <w:t xml:space="preserve">сооружениях с преимущественным использованием очищенных вод на производственные нужды.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11.9. Санитарная очистка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2A6767">
        <w:rPr>
          <w:rFonts w:ascii="Times New Roman" w:hAnsi="Times New Roman" w:cs="Times New Roman"/>
        </w:rPr>
        <w:t>мусороудалению</w:t>
      </w:r>
      <w:proofErr w:type="spellEnd"/>
      <w:r w:rsidRPr="002A6767">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11.9.7. Нормы накопления бытовых отходов принимаются в соответствии с таблицей 99.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3373"/>
        <w:gridCol w:w="3371"/>
      </w:tblGrid>
      <w:tr w:rsidR="0037199C" w:rsidRPr="002A6767" w:rsidTr="00601251">
        <w:trPr>
          <w:trHeight w:val="597"/>
        </w:trPr>
        <w:tc>
          <w:tcPr>
            <w:tcW w:w="166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Бытовые отходы </w:t>
            </w:r>
          </w:p>
        </w:tc>
        <w:tc>
          <w:tcPr>
            <w:tcW w:w="3333"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Количество бытовых отходов на 1 человека в год </w:t>
            </w:r>
          </w:p>
        </w:tc>
      </w:tr>
      <w:tr w:rsidR="0037199C" w:rsidRPr="002A6767" w:rsidTr="00601251">
        <w:trPr>
          <w:trHeight w:val="220"/>
        </w:trPr>
        <w:tc>
          <w:tcPr>
            <w:tcW w:w="1667" w:type="pct"/>
            <w:vMerge/>
          </w:tcPr>
          <w:p w:rsidR="0037199C" w:rsidRPr="002A6767" w:rsidRDefault="0037199C" w:rsidP="003E5B5E">
            <w:pPr>
              <w:pStyle w:val="Default"/>
              <w:jc w:val="both"/>
              <w:rPr>
                <w:rFonts w:ascii="Times New Roman" w:hAnsi="Times New Roman" w:cs="Times New Roman"/>
              </w:rPr>
            </w:pP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кг</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 </w:t>
            </w:r>
          </w:p>
        </w:tc>
      </w:tr>
      <w:tr w:rsidR="0037199C" w:rsidRPr="002A6767" w:rsidTr="00601251">
        <w:trPr>
          <w:trHeight w:val="220"/>
        </w:trPr>
        <w:tc>
          <w:tcPr>
            <w:tcW w:w="500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Твердые бытовые отходы: </w:t>
            </w:r>
          </w:p>
        </w:tc>
      </w:tr>
      <w:tr w:rsidR="0037199C" w:rsidRPr="002A6767" w:rsidTr="00601251">
        <w:trPr>
          <w:trHeight w:val="49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190 - 225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900 - 1000 </w:t>
            </w:r>
          </w:p>
        </w:tc>
      </w:tr>
      <w:tr w:rsidR="0037199C" w:rsidRPr="002A6767" w:rsidTr="00601251">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прочих жилых зданий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300 - 450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1100 - 1500 </w:t>
            </w:r>
          </w:p>
        </w:tc>
      </w:tr>
      <w:tr w:rsidR="0037199C" w:rsidRPr="002A6767" w:rsidTr="00601251">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280 - 300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1400 - 1500 </w:t>
            </w:r>
          </w:p>
        </w:tc>
      </w:tr>
      <w:tr w:rsidR="0037199C" w:rsidRPr="002A6767" w:rsidTr="00601251">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Жидкие бытовые отходы из выгребов (при отсутствии канализации)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2000 - 3500 </w:t>
            </w:r>
          </w:p>
        </w:tc>
      </w:tr>
      <w:tr w:rsidR="0037199C" w:rsidRPr="002A6767" w:rsidTr="00601251">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Смет с 1 кв. м твердых покрытий улиц, площадей и парков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5 - 15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8 - 20 </w:t>
            </w:r>
          </w:p>
        </w:tc>
      </w:tr>
    </w:tbl>
    <w:p w:rsidR="0037199C" w:rsidRPr="002A6767" w:rsidRDefault="0037199C" w:rsidP="003E5B5E">
      <w:pPr>
        <w:pStyle w:val="Default"/>
        <w:ind w:firstLine="708"/>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11.9.8. Для сбора жидких отходов от </w:t>
      </w:r>
      <w:proofErr w:type="spellStart"/>
      <w:r w:rsidRPr="002A6767">
        <w:rPr>
          <w:rFonts w:ascii="Times New Roman" w:hAnsi="Times New Roman" w:cs="Times New Roman"/>
        </w:rPr>
        <w:t>неканализованных</w:t>
      </w:r>
      <w:proofErr w:type="spellEnd"/>
      <w:r w:rsidRPr="002A6767">
        <w:rPr>
          <w:rFonts w:ascii="Times New Roman" w:hAnsi="Times New Roman" w:cs="Times New Roman"/>
        </w:rPr>
        <w:t xml:space="preserve"> зданий устраиваются дворовые </w:t>
      </w:r>
      <w:proofErr w:type="spellStart"/>
      <w:r w:rsidRPr="002A6767">
        <w:rPr>
          <w:rFonts w:ascii="Times New Roman" w:hAnsi="Times New Roman" w:cs="Times New Roman"/>
        </w:rPr>
        <w:t>помойницы</w:t>
      </w:r>
      <w:proofErr w:type="spellEnd"/>
      <w:r w:rsidRPr="002A6767">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11.9.12. Мусоросборники, дворовые туалеты и помойные ямы должны быть расп</w:t>
      </w:r>
      <w:r>
        <w:rPr>
          <w:rFonts w:ascii="Times New Roman" w:hAnsi="Times New Roman" w:cs="Times New Roman"/>
        </w:rPr>
        <w:t>оложены на расстоянии не менее 2</w:t>
      </w:r>
      <w:r w:rsidRPr="002A6767">
        <w:rPr>
          <w:rFonts w:ascii="Times New Roman" w:hAnsi="Times New Roman" w:cs="Times New Roman"/>
        </w:rPr>
        <w:t xml:space="preserve"> м от границ участка домовладения.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100.</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3371"/>
        <w:gridCol w:w="3375"/>
      </w:tblGrid>
      <w:tr w:rsidR="0037199C" w:rsidRPr="002A6767" w:rsidTr="00601251">
        <w:trPr>
          <w:trHeight w:val="758"/>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Предприятия и сооружения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санитарно-защитных зон, м </w:t>
            </w:r>
          </w:p>
        </w:tc>
      </w:tr>
      <w:tr w:rsidR="0037199C" w:rsidRPr="002A6767" w:rsidTr="00601251">
        <w:trPr>
          <w:trHeight w:val="489"/>
        </w:trPr>
        <w:tc>
          <w:tcPr>
            <w:tcW w:w="500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Мусоросжигательные и мусороперерабатывающие объекты мощностью (тыс. т в год):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40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40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Полигоны &lt;*&gt;</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0,02 - 0,05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Участки компостирования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0,5 - 1,0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Поля ассенизации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2 - 4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Сливные станции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0,2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Мусороперегрузочные станции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0,04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r>
      <w:tr w:rsidR="0037199C" w:rsidRPr="002A6767" w:rsidTr="00601251">
        <w:trPr>
          <w:trHeight w:val="489"/>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Поля складирования и захоронения обезвреженных осадков (по сухому веществу)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11.9.18. На территории рынков: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11.9.19. На территории парков: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11.9.22. На территории пляжей: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7199C" w:rsidRPr="002A6767" w:rsidRDefault="0037199C" w:rsidP="003E5B5E">
      <w:pPr>
        <w:pStyle w:val="a6"/>
        <w:ind w:firstLine="567"/>
        <w:jc w:val="both"/>
        <w:rPr>
          <w:rFonts w:ascii="Times New Roman" w:hAnsi="Times New Roman" w:cs="Times New Roman"/>
        </w:rPr>
      </w:pPr>
      <w:r w:rsidRPr="002A6767">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37199C" w:rsidRPr="002A6767" w:rsidRDefault="0037199C" w:rsidP="003E5B5E">
      <w:pPr>
        <w:pStyle w:val="a6"/>
        <w:ind w:firstLine="567"/>
        <w:jc w:val="both"/>
        <w:rPr>
          <w:rFonts w:ascii="Times New Roman" w:hAnsi="Times New Roman" w:cs="Times New Roman"/>
        </w:rPr>
      </w:pPr>
      <w:r w:rsidRPr="002A6767">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37199C" w:rsidRPr="002A6767" w:rsidTr="00601251">
        <w:tc>
          <w:tcPr>
            <w:tcW w:w="5706" w:type="dxa"/>
            <w:gridSpan w:val="2"/>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Размеры земельных участков</w:t>
            </w:r>
          </w:p>
        </w:tc>
      </w:tr>
      <w:tr w:rsidR="0037199C" w:rsidRPr="002A6767" w:rsidTr="00601251">
        <w:tc>
          <w:tcPr>
            <w:tcW w:w="3941" w:type="dxa"/>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га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r>
      <w:tr w:rsidR="0037199C" w:rsidRPr="002A6767" w:rsidTr="00601251">
        <w:tc>
          <w:tcPr>
            <w:tcW w:w="3941" w:type="dxa"/>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0,02-0,05</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Поля складирования и захоронения обезвреженных </w:t>
            </w:r>
            <w:r w:rsidRPr="002A6767">
              <w:rPr>
                <w:rFonts w:ascii="Times New Roman" w:hAnsi="Times New Roman" w:cs="Times New Roman"/>
              </w:rPr>
              <w:lastRenderedPageBreak/>
              <w:t>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w:t>
            </w:r>
          </w:p>
        </w:tc>
      </w:tr>
    </w:tbl>
    <w:p w:rsidR="0037199C" w:rsidRPr="002A6767" w:rsidRDefault="0037199C" w:rsidP="003E5B5E">
      <w:pPr>
        <w:pStyle w:val="a4"/>
        <w:ind w:firstLine="708"/>
        <w:jc w:val="both"/>
        <w:rPr>
          <w:sz w:val="22"/>
        </w:rPr>
      </w:pPr>
      <w:r w:rsidRPr="002A6767">
        <w:rPr>
          <w:sz w:val="22"/>
          <w:u w:val="single"/>
        </w:rPr>
        <w:lastRenderedPageBreak/>
        <w:t>Примечание:</w:t>
      </w:r>
      <w:r w:rsidRPr="002A6767">
        <w:rPr>
          <w:sz w:val="22"/>
        </w:rPr>
        <w:t>* - кроме полигонов по обезвреживанию и захоронению токсичных промышленных отходов.</w:t>
      </w:r>
    </w:p>
    <w:p w:rsidR="0037199C" w:rsidRPr="002A6767" w:rsidRDefault="0037199C" w:rsidP="003E5B5E">
      <w:pPr>
        <w:pStyle w:val="22"/>
        <w:jc w:val="both"/>
        <w:rPr>
          <w:rFonts w:ascii="Times New Roman" w:hAnsi="Times New Roman" w:cs="Times New Roman"/>
        </w:rPr>
      </w:pPr>
      <w:r w:rsidRPr="002A6767">
        <w:rPr>
          <w:rFonts w:ascii="Times New Roman" w:hAnsi="Times New Roman" w:cs="Times New Roman"/>
        </w:rPr>
        <w:t>11.9.24. Норма накопления твердых бытовых отходов (ТБО) для населения (объем отходов в год на 1 человека):</w:t>
      </w:r>
    </w:p>
    <w:p w:rsidR="0037199C" w:rsidRPr="002A6767" w:rsidRDefault="0037199C" w:rsidP="003E5B5E">
      <w:pPr>
        <w:pStyle w:val="3"/>
        <w:numPr>
          <w:ilvl w:val="0"/>
          <w:numId w:val="0"/>
        </w:numPr>
        <w:suppressAutoHyphens/>
        <w:spacing w:after="0" w:line="240" w:lineRule="auto"/>
        <w:ind w:left="720"/>
        <w:contextualSpacing w:val="0"/>
        <w:jc w:val="both"/>
        <w:rPr>
          <w:rFonts w:ascii="Times New Roman" w:hAnsi="Times New Roman"/>
          <w:sz w:val="24"/>
          <w:szCs w:val="24"/>
        </w:rPr>
      </w:pPr>
      <w:r w:rsidRPr="002A6767">
        <w:rPr>
          <w:rFonts w:ascii="Times New Roman" w:hAnsi="Times New Roman"/>
          <w:sz w:val="24"/>
          <w:szCs w:val="24"/>
        </w:rPr>
        <w:t>- проживающие в жилом фонде с полным благоустройством – 0,9-1,2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
        <w:numPr>
          <w:ilvl w:val="0"/>
          <w:numId w:val="0"/>
        </w:numPr>
        <w:suppressAutoHyphens/>
        <w:spacing w:after="0" w:line="240" w:lineRule="auto"/>
        <w:ind w:left="720"/>
        <w:contextualSpacing w:val="0"/>
        <w:jc w:val="both"/>
        <w:rPr>
          <w:rFonts w:ascii="Times New Roman" w:hAnsi="Times New Roman"/>
          <w:sz w:val="24"/>
          <w:szCs w:val="24"/>
        </w:rPr>
      </w:pPr>
      <w:r w:rsidRPr="002A6767">
        <w:rPr>
          <w:rFonts w:ascii="Times New Roman" w:hAnsi="Times New Roman"/>
          <w:sz w:val="24"/>
          <w:szCs w:val="24"/>
        </w:rPr>
        <w:t>- проживающие в жилом фонде с частичным благоустройством – 1,1-1,7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
        <w:numPr>
          <w:ilvl w:val="0"/>
          <w:numId w:val="0"/>
        </w:numPr>
        <w:suppressAutoHyphens/>
        <w:spacing w:after="0" w:line="240" w:lineRule="auto"/>
        <w:ind w:left="720"/>
        <w:contextualSpacing w:val="0"/>
        <w:jc w:val="both"/>
        <w:rPr>
          <w:rFonts w:ascii="Times New Roman" w:hAnsi="Times New Roman"/>
          <w:sz w:val="24"/>
          <w:szCs w:val="24"/>
        </w:rPr>
      </w:pPr>
      <w:r w:rsidRPr="002A6767">
        <w:rPr>
          <w:rFonts w:ascii="Times New Roman" w:hAnsi="Times New Roman"/>
          <w:sz w:val="24"/>
          <w:szCs w:val="24"/>
        </w:rPr>
        <w:t>- общее количество по поселению с учетом общественных зданий – 1,4-1,8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
        <w:numPr>
          <w:ilvl w:val="0"/>
          <w:numId w:val="0"/>
        </w:numPr>
        <w:suppressAutoHyphens/>
        <w:spacing w:after="0" w:line="240" w:lineRule="auto"/>
        <w:ind w:left="720"/>
        <w:contextualSpacing w:val="0"/>
        <w:jc w:val="both"/>
        <w:rPr>
          <w:rFonts w:ascii="Times New Roman" w:hAnsi="Times New Roman"/>
          <w:sz w:val="24"/>
          <w:szCs w:val="24"/>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11.10. Размещение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 На территории населенных пунктов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надземная и наземная прокладка канализационных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прокладка магистральных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Сети водопровода следует размещать по обеим сторонам улицы при ширине: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проезжей части более 22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улиц в пределах красных линий 60 м и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опор контактной сети - 3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11.10.10.  По пешеходным и автомобильным мостам прокладка газопроводов: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допускается, если мост построен из горючих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Прокладку подземных инженерных сетей следует предусматривать: </w:t>
      </w:r>
    </w:p>
    <w:p w:rsidR="0037199C" w:rsidRPr="002A6767" w:rsidRDefault="0037199C" w:rsidP="003E5B5E">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2A6767">
        <w:rPr>
          <w:rFonts w:ascii="Times New Roman" w:hAnsi="Times New Roman"/>
          <w:sz w:val="24"/>
          <w:szCs w:val="24"/>
        </w:rPr>
        <w:t>- совмещенную в общих траншеях;</w:t>
      </w:r>
    </w:p>
    <w:p w:rsidR="0037199C" w:rsidRPr="002A6767" w:rsidRDefault="0037199C" w:rsidP="003E5B5E">
      <w:pPr>
        <w:pStyle w:val="3"/>
        <w:numPr>
          <w:ilvl w:val="0"/>
          <w:numId w:val="0"/>
        </w:numPr>
        <w:suppressAutoHyphens/>
        <w:spacing w:after="0" w:line="240" w:lineRule="auto"/>
        <w:ind w:left="924" w:hanging="357"/>
        <w:contextualSpacing w:val="0"/>
        <w:jc w:val="both"/>
        <w:rPr>
          <w:rFonts w:ascii="Times New Roman" w:hAnsi="Times New Roman"/>
        </w:rPr>
      </w:pPr>
      <w:r w:rsidRPr="002A6767">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2A6767">
        <w:rPr>
          <w:rFonts w:ascii="Times New Roman" w:hAnsi="Times New Roman" w:cs="Times New Roman"/>
        </w:rPr>
        <w:t>мазутопроводами</w:t>
      </w:r>
      <w:proofErr w:type="spellEnd"/>
      <w:r w:rsidRPr="002A6767">
        <w:rPr>
          <w:rFonts w:ascii="Times New Roman" w:hAnsi="Times New Roman" w:cs="Times New Roman"/>
        </w:rPr>
        <w:t xml:space="preserve">, контрольными кабелями, предназначенными для обслуживания тепловых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специально отведенных для этих целей технических полосах площадок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складов жидких продуктов и сжиженных газов. </w:t>
      </w:r>
    </w:p>
    <w:p w:rsidR="0037199C" w:rsidRPr="002A6767" w:rsidRDefault="0037199C" w:rsidP="003E5B5E">
      <w:pPr>
        <w:pStyle w:val="3"/>
        <w:numPr>
          <w:ilvl w:val="0"/>
          <w:numId w:val="0"/>
        </w:numPr>
        <w:suppressAutoHyphens/>
        <w:ind w:firstLine="567"/>
        <w:contextualSpacing w:val="0"/>
        <w:jc w:val="both"/>
        <w:rPr>
          <w:rFonts w:ascii="Times New Roman" w:hAnsi="Times New Roman"/>
          <w:sz w:val="24"/>
          <w:szCs w:val="24"/>
        </w:rPr>
      </w:pPr>
      <w:r w:rsidRPr="002A6767">
        <w:rPr>
          <w:rFonts w:ascii="Times New Roman" w:hAnsi="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37199C" w:rsidRPr="002A6767" w:rsidRDefault="0037199C" w:rsidP="003E5B5E">
      <w:pPr>
        <w:pStyle w:val="3"/>
        <w:numPr>
          <w:ilvl w:val="0"/>
          <w:numId w:val="0"/>
        </w:numPr>
        <w:suppressAutoHyphens/>
        <w:ind w:firstLine="567"/>
        <w:contextualSpacing w:val="0"/>
        <w:jc w:val="both"/>
        <w:rPr>
          <w:rFonts w:ascii="Times New Roman" w:hAnsi="Times New Roman"/>
          <w:sz w:val="24"/>
          <w:szCs w:val="24"/>
        </w:rPr>
      </w:pPr>
      <w:r w:rsidRPr="002A6767">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rPr>
        <w:sectPr w:rsidR="0037199C" w:rsidRPr="002A6767" w:rsidSect="0057278D">
          <w:pgSz w:w="11906" w:h="16838" w:code="9"/>
          <w:pgMar w:top="1134" w:right="576" w:bottom="1134" w:left="1429" w:header="709" w:footer="709" w:gutter="0"/>
          <w:cols w:space="708"/>
          <w:docGrid w:linePitch="360"/>
        </w:sect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0"/>
        <w:gridCol w:w="1528"/>
        <w:gridCol w:w="1556"/>
        <w:gridCol w:w="1186"/>
        <w:gridCol w:w="1186"/>
        <w:gridCol w:w="1495"/>
        <w:gridCol w:w="1199"/>
        <w:gridCol w:w="1570"/>
        <w:gridCol w:w="715"/>
        <w:gridCol w:w="831"/>
      </w:tblGrid>
      <w:tr w:rsidR="0037199C" w:rsidRPr="002A6767" w:rsidTr="0067578E">
        <w:tc>
          <w:tcPr>
            <w:tcW w:w="271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Инженерные сети</w:t>
            </w:r>
          </w:p>
        </w:tc>
        <w:tc>
          <w:tcPr>
            <w:tcW w:w="12072" w:type="dxa"/>
            <w:gridSpan w:val="9"/>
          </w:tcPr>
          <w:p w:rsidR="0037199C" w:rsidRPr="002A6767" w:rsidRDefault="0037199C" w:rsidP="003E5B5E">
            <w:pPr>
              <w:jc w:val="both"/>
              <w:rPr>
                <w:rFonts w:ascii="Times New Roman" w:hAnsi="Times New Roman" w:cs="Times New Roman"/>
              </w:rPr>
            </w:pPr>
            <w:proofErr w:type="spellStart"/>
            <w:r w:rsidRPr="002A6767">
              <w:rPr>
                <w:rFonts w:ascii="Times New Roman" w:hAnsi="Times New Roman" w:cs="Times New Roman"/>
              </w:rPr>
              <w:t>Расстояние</w:t>
            </w:r>
            <w:proofErr w:type="gramStart"/>
            <w:r w:rsidRPr="002A6767">
              <w:rPr>
                <w:rFonts w:ascii="Times New Roman" w:hAnsi="Times New Roman" w:cs="Times New Roman"/>
              </w:rPr>
              <w:t>,м</w:t>
            </w:r>
            <w:proofErr w:type="spellEnd"/>
            <w:proofErr w:type="gramEnd"/>
            <w:r w:rsidRPr="002A6767">
              <w:rPr>
                <w:rFonts w:ascii="Times New Roman" w:hAnsi="Times New Roman" w:cs="Times New Roman"/>
              </w:rPr>
              <w:t>, по горизонтали (в свету) от подземных осей до</w:t>
            </w:r>
          </w:p>
        </w:tc>
      </w:tr>
      <w:tr w:rsidR="0037199C" w:rsidRPr="002A6767" w:rsidTr="0067578E">
        <w:tc>
          <w:tcPr>
            <w:tcW w:w="2714" w:type="dxa"/>
            <w:vMerge/>
          </w:tcPr>
          <w:p w:rsidR="0037199C" w:rsidRPr="002A6767" w:rsidRDefault="0037199C" w:rsidP="003E5B5E">
            <w:pPr>
              <w:jc w:val="both"/>
              <w:rPr>
                <w:rFonts w:ascii="Times New Roman" w:hAnsi="Times New Roman" w:cs="Times New Roman"/>
              </w:rPr>
            </w:pPr>
          </w:p>
        </w:tc>
        <w:tc>
          <w:tcPr>
            <w:tcW w:w="168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зданий и сооружений</w:t>
            </w:r>
          </w:p>
        </w:tc>
        <w:tc>
          <w:tcPr>
            <w:tcW w:w="168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оси крайнего пути</w:t>
            </w:r>
          </w:p>
        </w:tc>
        <w:tc>
          <w:tcPr>
            <w:tcW w:w="1590"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наружной бровки кювета или подошвы насыпи дороги</w:t>
            </w:r>
          </w:p>
        </w:tc>
        <w:tc>
          <w:tcPr>
            <w:tcW w:w="3305"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опор воздушных линий электропередачи напряжением</w:t>
            </w:r>
          </w:p>
        </w:tc>
      </w:tr>
      <w:tr w:rsidR="0037199C" w:rsidRPr="002A6767" w:rsidTr="0067578E">
        <w:tc>
          <w:tcPr>
            <w:tcW w:w="2714" w:type="dxa"/>
            <w:vMerge/>
          </w:tcPr>
          <w:p w:rsidR="0037199C" w:rsidRPr="002A6767" w:rsidRDefault="0037199C" w:rsidP="003E5B5E">
            <w:pPr>
              <w:jc w:val="both"/>
              <w:rPr>
                <w:rFonts w:ascii="Times New Roman" w:hAnsi="Times New Roman" w:cs="Times New Roman"/>
              </w:rPr>
            </w:pPr>
          </w:p>
        </w:tc>
        <w:tc>
          <w:tcPr>
            <w:tcW w:w="1683" w:type="dxa"/>
            <w:vMerge/>
          </w:tcPr>
          <w:p w:rsidR="0037199C" w:rsidRPr="002A6767" w:rsidRDefault="0037199C" w:rsidP="003E5B5E">
            <w:pPr>
              <w:jc w:val="both"/>
              <w:rPr>
                <w:rFonts w:ascii="Times New Roman" w:hAnsi="Times New Roman" w:cs="Times New Roman"/>
              </w:rPr>
            </w:pPr>
          </w:p>
        </w:tc>
        <w:tc>
          <w:tcPr>
            <w:tcW w:w="1684" w:type="dxa"/>
            <w:vMerge/>
          </w:tcPr>
          <w:p w:rsidR="0037199C" w:rsidRPr="002A6767" w:rsidRDefault="0037199C" w:rsidP="003E5B5E">
            <w:pPr>
              <w:jc w:val="both"/>
              <w:rPr>
                <w:rFonts w:ascii="Times New Roman" w:hAnsi="Times New Roman" w:cs="Times New Roman"/>
              </w:rPr>
            </w:pP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железных дорог колеи 750 мм</w:t>
            </w:r>
          </w:p>
        </w:tc>
        <w:tc>
          <w:tcPr>
            <w:tcW w:w="1590" w:type="dxa"/>
            <w:vMerge/>
          </w:tcPr>
          <w:p w:rsidR="0037199C" w:rsidRPr="002A6767" w:rsidRDefault="0037199C" w:rsidP="003E5B5E">
            <w:pPr>
              <w:jc w:val="both"/>
              <w:rPr>
                <w:rFonts w:ascii="Times New Roman" w:hAnsi="Times New Roman" w:cs="Times New Roman"/>
              </w:rPr>
            </w:pPr>
          </w:p>
        </w:tc>
        <w:tc>
          <w:tcPr>
            <w:tcW w:w="1256" w:type="dxa"/>
            <w:vMerge/>
          </w:tcPr>
          <w:p w:rsidR="0037199C" w:rsidRPr="002A6767" w:rsidRDefault="0037199C" w:rsidP="003E5B5E">
            <w:pPr>
              <w:jc w:val="both"/>
              <w:rPr>
                <w:rFonts w:ascii="Times New Roman" w:hAnsi="Times New Roman" w:cs="Times New Roman"/>
              </w:rPr>
            </w:pP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 кВ наружного освещения, контактной сети троллейбусов</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 до 35кВ</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35 до 110кВ и выше</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 и напорная канализация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Самотечная канализация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Дренаж</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Сопутствующий дренаж</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Газопроводы горючих газов давления, МПа;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 до 0,005</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0,005 до 0,3</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0,3 до 0,6</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0,6 до 1,2</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Тепловые сети: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наружной стенки канала, тоннеля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от оболочки </w:t>
            </w:r>
            <w:proofErr w:type="spellStart"/>
            <w:r w:rsidRPr="002A6767">
              <w:rPr>
                <w:rFonts w:ascii="Times New Roman" w:hAnsi="Times New Roman" w:cs="Times New Roman"/>
              </w:rPr>
              <w:t>бесканальной</w:t>
            </w:r>
            <w:proofErr w:type="spellEnd"/>
            <w:r w:rsidRPr="002A6767">
              <w:rPr>
                <w:rFonts w:ascii="Times New Roman" w:hAnsi="Times New Roman" w:cs="Times New Roman"/>
              </w:rPr>
              <w:t xml:space="preserve"> </w:t>
            </w:r>
            <w:r w:rsidRPr="002A6767">
              <w:rPr>
                <w:rFonts w:ascii="Times New Roman" w:hAnsi="Times New Roman" w:cs="Times New Roman"/>
              </w:rPr>
              <w:lastRenderedPageBreak/>
              <w:t>прокладки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 xml:space="preserve"> (см прим 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Кабели силовые всех напряжений и кабели связи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0,6</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3,2</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Каналы, коммуникационные тоннели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proofErr w:type="spellStart"/>
            <w:r w:rsidRPr="002A6767">
              <w:rPr>
                <w:rFonts w:ascii="Times New Roman" w:hAnsi="Times New Roman" w:cs="Times New Roman"/>
              </w:rPr>
              <w:t>Наружниепневмомусоропроводы</w:t>
            </w:r>
            <w:proofErr w:type="spellEnd"/>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bl>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&lt;*&gt; Относится только к расстояниям от силовых кабелей.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2. Расстояния от тепловых сетей при </w:t>
      </w:r>
      <w:proofErr w:type="spellStart"/>
      <w:r w:rsidRPr="002A6767">
        <w:rPr>
          <w:rFonts w:ascii="Times New Roman" w:hAnsi="Times New Roman" w:cs="Times New Roman"/>
          <w:sz w:val="20"/>
        </w:rPr>
        <w:t>бесканальной</w:t>
      </w:r>
      <w:proofErr w:type="spellEnd"/>
      <w:r w:rsidRPr="002A6767">
        <w:rPr>
          <w:rFonts w:ascii="Times New Roman" w:hAnsi="Times New Roman" w:cs="Times New Roman"/>
          <w:sz w:val="20"/>
        </w:rPr>
        <w:t xml:space="preserve"> прокладке до зданий и сооружений следует принимать по таблице Б.3 СНиП41-02-2003.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4. В орошаемых районах при </w:t>
      </w:r>
      <w:proofErr w:type="spellStart"/>
      <w:r w:rsidRPr="002A6767">
        <w:rPr>
          <w:rFonts w:ascii="Times New Roman" w:hAnsi="Times New Roman" w:cs="Times New Roman"/>
          <w:sz w:val="20"/>
        </w:rPr>
        <w:t>непросадочных</w:t>
      </w:r>
      <w:proofErr w:type="spellEnd"/>
      <w:r w:rsidRPr="002A6767">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37199C" w:rsidRPr="002A6767" w:rsidRDefault="0037199C" w:rsidP="003E5B5E">
      <w:pPr>
        <w:jc w:val="both"/>
        <w:rPr>
          <w:rFonts w:ascii="Times New Roman" w:hAnsi="Times New Roman" w:cs="Times New Roman"/>
          <w:sz w:val="20"/>
        </w:rPr>
      </w:pPr>
      <w:r w:rsidRPr="002A6767">
        <w:rPr>
          <w:rFonts w:ascii="Times New Roman" w:hAnsi="Times New Roman" w:cs="Times New Roman"/>
          <w:sz w:val="20"/>
        </w:rPr>
        <w:t>- 1,5 м - от силовых кабелей и кабелей связи.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708"/>
        <w:jc w:val="both"/>
        <w:rPr>
          <w:rFonts w:ascii="Times New Roman" w:hAnsi="Times New Roman" w:cs="Times New Roman"/>
        </w:rPr>
      </w:pPr>
      <w:r w:rsidRPr="002A6767">
        <w:rPr>
          <w:rFonts w:ascii="Times New Roman" w:hAnsi="Times New Roman" w:cs="Times New Roman"/>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37199C" w:rsidRPr="002A6767" w:rsidTr="0067578E">
        <w:tc>
          <w:tcPr>
            <w:tcW w:w="1668"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Инженерные сети</w:t>
            </w:r>
          </w:p>
        </w:tc>
        <w:tc>
          <w:tcPr>
            <w:tcW w:w="13118" w:type="dxa"/>
            <w:gridSpan w:val="1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м, по горизонтали (в свету) до</w:t>
            </w:r>
          </w:p>
        </w:tc>
      </w:tr>
      <w:tr w:rsidR="0037199C" w:rsidRPr="002A6767" w:rsidTr="0067578E">
        <w:tc>
          <w:tcPr>
            <w:tcW w:w="1668" w:type="dxa"/>
            <w:vMerge/>
          </w:tcPr>
          <w:p w:rsidR="0037199C" w:rsidRPr="002A6767" w:rsidRDefault="0037199C" w:rsidP="003E5B5E">
            <w:pPr>
              <w:jc w:val="both"/>
              <w:rPr>
                <w:rFonts w:ascii="Times New Roman" w:hAnsi="Times New Roman" w:cs="Times New Roman"/>
              </w:rPr>
            </w:pP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водопровода</w:t>
            </w: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канализации бытовой</w:t>
            </w: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дренажа и дождевой канализации</w:t>
            </w:r>
          </w:p>
        </w:tc>
        <w:tc>
          <w:tcPr>
            <w:tcW w:w="3685" w:type="dxa"/>
            <w:gridSpan w:val="4"/>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газопроводов давления МПа (кгс/см2)</w:t>
            </w:r>
          </w:p>
        </w:tc>
        <w:tc>
          <w:tcPr>
            <w:tcW w:w="851"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кабелей </w:t>
            </w:r>
            <w:proofErr w:type="spellStart"/>
            <w:proofErr w:type="gramStart"/>
            <w:r w:rsidRPr="002A6767">
              <w:rPr>
                <w:rFonts w:ascii="Times New Roman" w:hAnsi="Times New Roman" w:cs="Times New Roman"/>
              </w:rPr>
              <w:t>сило-вых</w:t>
            </w:r>
            <w:proofErr w:type="spellEnd"/>
            <w:proofErr w:type="gramEnd"/>
            <w:r w:rsidRPr="002A6767">
              <w:rPr>
                <w:rFonts w:ascii="Times New Roman" w:hAnsi="Times New Roman" w:cs="Times New Roman"/>
              </w:rPr>
              <w:t xml:space="preserve"> всех </w:t>
            </w:r>
            <w:proofErr w:type="spellStart"/>
            <w:r w:rsidRPr="002A6767">
              <w:rPr>
                <w:rFonts w:ascii="Times New Roman" w:hAnsi="Times New Roman" w:cs="Times New Roman"/>
              </w:rPr>
              <w:t>напря-жений</w:t>
            </w:r>
            <w:proofErr w:type="spellEnd"/>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кабелей связи</w:t>
            </w:r>
          </w:p>
        </w:tc>
        <w:tc>
          <w:tcPr>
            <w:tcW w:w="2389"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тепловых сетей</w:t>
            </w:r>
          </w:p>
        </w:tc>
        <w:tc>
          <w:tcPr>
            <w:tcW w:w="85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каналов, </w:t>
            </w:r>
            <w:proofErr w:type="spellStart"/>
            <w:proofErr w:type="gramStart"/>
            <w:r w:rsidRPr="002A6767">
              <w:rPr>
                <w:rFonts w:ascii="Times New Roman" w:hAnsi="Times New Roman" w:cs="Times New Roman"/>
              </w:rPr>
              <w:t>тон-нелей</w:t>
            </w:r>
            <w:proofErr w:type="spellEnd"/>
            <w:proofErr w:type="gramEnd"/>
          </w:p>
        </w:tc>
        <w:tc>
          <w:tcPr>
            <w:tcW w:w="94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наружных </w:t>
            </w:r>
            <w:proofErr w:type="spellStart"/>
            <w:r w:rsidRPr="002A6767">
              <w:rPr>
                <w:rFonts w:ascii="Times New Roman" w:hAnsi="Times New Roman" w:cs="Times New Roman"/>
              </w:rPr>
              <w:t>пневмо-мусоро-проводов</w:t>
            </w:r>
            <w:proofErr w:type="spellEnd"/>
          </w:p>
        </w:tc>
      </w:tr>
      <w:tr w:rsidR="0037199C" w:rsidRPr="002A6767" w:rsidTr="0067578E">
        <w:trPr>
          <w:trHeight w:val="413"/>
        </w:trPr>
        <w:tc>
          <w:tcPr>
            <w:tcW w:w="1668"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0,005</w:t>
            </w: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0,005 до 0,3</w:t>
            </w:r>
          </w:p>
        </w:tc>
        <w:tc>
          <w:tcPr>
            <w:tcW w:w="1701"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tc>
        <w:tc>
          <w:tcPr>
            <w:tcW w:w="851"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127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наружная стенка канала, тоннеля</w:t>
            </w:r>
          </w:p>
        </w:tc>
        <w:tc>
          <w:tcPr>
            <w:tcW w:w="111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оболочка </w:t>
            </w:r>
            <w:proofErr w:type="spellStart"/>
            <w:r w:rsidRPr="002A6767">
              <w:rPr>
                <w:rFonts w:ascii="Times New Roman" w:hAnsi="Times New Roman" w:cs="Times New Roman"/>
              </w:rPr>
              <w:t>бесканальной</w:t>
            </w:r>
            <w:proofErr w:type="spellEnd"/>
            <w:r w:rsidRPr="002A6767">
              <w:rPr>
                <w:rFonts w:ascii="Times New Roman" w:hAnsi="Times New Roman" w:cs="Times New Roman"/>
              </w:rPr>
              <w:t xml:space="preserve"> прокладки</w:t>
            </w:r>
          </w:p>
        </w:tc>
        <w:tc>
          <w:tcPr>
            <w:tcW w:w="856" w:type="dxa"/>
            <w:vMerge/>
          </w:tcPr>
          <w:p w:rsidR="0037199C" w:rsidRPr="002A6767" w:rsidRDefault="0037199C" w:rsidP="003E5B5E">
            <w:pPr>
              <w:jc w:val="both"/>
              <w:rPr>
                <w:rFonts w:ascii="Times New Roman" w:hAnsi="Times New Roman" w:cs="Times New Roman"/>
              </w:rPr>
            </w:pPr>
          </w:p>
        </w:tc>
        <w:tc>
          <w:tcPr>
            <w:tcW w:w="943"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412"/>
        </w:trPr>
        <w:tc>
          <w:tcPr>
            <w:tcW w:w="1668"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св.0,3 до 0,6</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0,6 до 1,2</w:t>
            </w:r>
          </w:p>
        </w:tc>
        <w:tc>
          <w:tcPr>
            <w:tcW w:w="851"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1276" w:type="dxa"/>
            <w:vMerge/>
          </w:tcPr>
          <w:p w:rsidR="0037199C" w:rsidRPr="002A6767" w:rsidRDefault="0037199C" w:rsidP="003E5B5E">
            <w:pPr>
              <w:jc w:val="both"/>
              <w:rPr>
                <w:rFonts w:ascii="Times New Roman" w:hAnsi="Times New Roman" w:cs="Times New Roman"/>
              </w:rPr>
            </w:pPr>
          </w:p>
        </w:tc>
        <w:tc>
          <w:tcPr>
            <w:tcW w:w="1113" w:type="dxa"/>
            <w:vMerge/>
          </w:tcPr>
          <w:p w:rsidR="0037199C" w:rsidRPr="002A6767" w:rsidRDefault="0037199C" w:rsidP="003E5B5E">
            <w:pPr>
              <w:jc w:val="both"/>
              <w:rPr>
                <w:rFonts w:ascii="Times New Roman" w:hAnsi="Times New Roman" w:cs="Times New Roman"/>
              </w:rPr>
            </w:pPr>
          </w:p>
        </w:tc>
        <w:tc>
          <w:tcPr>
            <w:tcW w:w="856" w:type="dxa"/>
            <w:vMerge/>
          </w:tcPr>
          <w:p w:rsidR="0037199C" w:rsidRPr="002A6767" w:rsidRDefault="0037199C" w:rsidP="003E5B5E">
            <w:pPr>
              <w:jc w:val="both"/>
              <w:rPr>
                <w:rFonts w:ascii="Times New Roman" w:hAnsi="Times New Roman" w:cs="Times New Roman"/>
              </w:rPr>
            </w:pPr>
          </w:p>
        </w:tc>
        <w:tc>
          <w:tcPr>
            <w:tcW w:w="943" w:type="dxa"/>
            <w:vMerge/>
          </w:tcPr>
          <w:p w:rsidR="0037199C" w:rsidRPr="002A6767" w:rsidRDefault="0037199C" w:rsidP="003E5B5E">
            <w:pPr>
              <w:jc w:val="both"/>
              <w:rPr>
                <w:rFonts w:ascii="Times New Roman" w:hAnsi="Times New Roman" w:cs="Times New Roman"/>
              </w:rPr>
            </w:pP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9</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13</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14</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см. прим1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Канализация бытовая</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см. прим1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Дождевая канализация </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Газопроводы давления, МПа: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 до 0,005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 свыше 0,005 до 0,3</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0,3 до 0,6</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0,6 до 1,2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силовые всех напряжений</w:t>
            </w:r>
          </w:p>
          <w:p w:rsidR="0037199C" w:rsidRPr="002A6767" w:rsidRDefault="0037199C" w:rsidP="003E5B5E">
            <w:pPr>
              <w:jc w:val="both"/>
              <w:rPr>
                <w:rFonts w:ascii="Times New Roman" w:hAnsi="Times New Roman" w:cs="Times New Roman"/>
              </w:rPr>
            </w:pP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связи</w:t>
            </w:r>
          </w:p>
          <w:p w:rsidR="0037199C" w:rsidRPr="002A6767" w:rsidRDefault="0037199C" w:rsidP="003E5B5E">
            <w:pPr>
              <w:jc w:val="both"/>
              <w:rPr>
                <w:rFonts w:ascii="Times New Roman" w:hAnsi="Times New Roman" w:cs="Times New Roman"/>
              </w:rPr>
            </w:pP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Тепловые сети: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наружной стенки канала, тоннеля</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от оболочки </w:t>
            </w:r>
            <w:proofErr w:type="spellStart"/>
            <w:r w:rsidRPr="002A6767">
              <w:rPr>
                <w:rFonts w:ascii="Times New Roman" w:hAnsi="Times New Roman" w:cs="Times New Roman"/>
              </w:rPr>
              <w:t>бесканальной</w:t>
            </w:r>
            <w:proofErr w:type="spellEnd"/>
            <w:r w:rsidRPr="002A6767">
              <w:rPr>
                <w:rFonts w:ascii="Times New Roman" w:hAnsi="Times New Roman" w:cs="Times New Roman"/>
              </w:rPr>
              <w:t xml:space="preserve"> прокладки</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Каналы, тоннели</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Наружные </w:t>
            </w:r>
            <w:proofErr w:type="spellStart"/>
            <w:r w:rsidRPr="002A6767">
              <w:rPr>
                <w:rFonts w:ascii="Times New Roman" w:hAnsi="Times New Roman" w:cs="Times New Roman"/>
              </w:rPr>
              <w:t>пневмомуморопроводы</w:t>
            </w:r>
            <w:proofErr w:type="spellEnd"/>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железобетонных и асбестоцементных труб - 5;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чугунных труб диаметром: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200 мм - 1,5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свыше 200 мм - 3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пластмассовых труб - 1,5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37199C" w:rsidRPr="002A6767" w:rsidRDefault="0037199C" w:rsidP="003E5B5E">
      <w:pPr>
        <w:jc w:val="both"/>
        <w:rPr>
          <w:rFonts w:ascii="Times New Roman" w:hAnsi="Times New Roman" w:cs="Times New Roman"/>
          <w:sz w:val="20"/>
        </w:rPr>
      </w:pPr>
      <w:r w:rsidRPr="002A6767">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jc w:val="both"/>
        <w:rPr>
          <w:rFonts w:ascii="Times New Roman" w:hAnsi="Times New Roman" w:cs="Times New Roman"/>
        </w:rPr>
        <w:sectPr w:rsidR="0037199C" w:rsidRPr="002A6767" w:rsidSect="00601251">
          <w:pgSz w:w="16838" w:h="11906" w:orient="landscape" w:code="9"/>
          <w:pgMar w:top="709" w:right="1134" w:bottom="851" w:left="1134" w:header="709" w:footer="709" w:gutter="0"/>
          <w:cols w:space="708"/>
          <w:docGrid w:linePitch="360"/>
        </w:sect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или </w:t>
      </w:r>
      <w:proofErr w:type="spellStart"/>
      <w:r w:rsidRPr="002A6767">
        <w:rPr>
          <w:rFonts w:ascii="Times New Roman" w:hAnsi="Times New Roman" w:cs="Times New Roman"/>
        </w:rPr>
        <w:t>электрокабелями</w:t>
      </w:r>
      <w:proofErr w:type="spellEnd"/>
      <w:r w:rsidRPr="002A6767">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2A6767">
        <w:rPr>
          <w:rFonts w:ascii="Times New Roman" w:hAnsi="Times New Roman" w:cs="Times New Roman"/>
        </w:rPr>
        <w:t>электрокабеля</w:t>
      </w:r>
      <w:proofErr w:type="spellEnd"/>
      <w:r w:rsidRPr="002A6767">
        <w:rPr>
          <w:rFonts w:ascii="Times New Roman" w:hAnsi="Times New Roman" w:cs="Times New Roman"/>
        </w:rPr>
        <w:t xml:space="preserve">, по расчету на прочность сети, но не менее 0,6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силовыми кабелями напряжением 110 - 220 кВ - не менее 1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w:t>
      </w:r>
      <w:proofErr w:type="spellStart"/>
      <w:r w:rsidRPr="002A6767">
        <w:rPr>
          <w:rFonts w:ascii="Times New Roman" w:hAnsi="Times New Roman" w:cs="Times New Roman"/>
        </w:rPr>
        <w:t>бесканальной</w:t>
      </w:r>
      <w:proofErr w:type="spellEnd"/>
      <w:r w:rsidRPr="002A6767">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37199C" w:rsidRPr="002A6767" w:rsidTr="0067578E">
        <w:trPr>
          <w:trHeight w:val="328"/>
        </w:trPr>
        <w:tc>
          <w:tcPr>
            <w:tcW w:w="3619"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сооружения и коммуникации</w:t>
            </w:r>
          </w:p>
        </w:tc>
        <w:tc>
          <w:tcPr>
            <w:tcW w:w="4490" w:type="dxa"/>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Расстояние от резервуаров в </w:t>
            </w:r>
            <w:proofErr w:type="spellStart"/>
            <w:r w:rsidRPr="002A6767">
              <w:rPr>
                <w:rFonts w:ascii="Times New Roman" w:hAnsi="Times New Roman" w:cs="Times New Roman"/>
              </w:rPr>
              <w:t>свету</w:t>
            </w:r>
            <w:proofErr w:type="gramStart"/>
            <w:r w:rsidRPr="002A6767">
              <w:rPr>
                <w:rFonts w:ascii="Times New Roman" w:hAnsi="Times New Roman" w:cs="Times New Roman"/>
              </w:rPr>
              <w:t>,м</w:t>
            </w:r>
            <w:proofErr w:type="spellEnd"/>
            <w:proofErr w:type="gramEnd"/>
          </w:p>
        </w:tc>
        <w:tc>
          <w:tcPr>
            <w:tcW w:w="2495"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от испарительной или групповой баллонной установки в свету, м</w:t>
            </w: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2162"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надземных</w:t>
            </w:r>
          </w:p>
        </w:tc>
        <w:tc>
          <w:tcPr>
            <w:tcW w:w="2328"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подземных</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4490" w:type="dxa"/>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при общей вместимости резервуаров в </w:t>
            </w:r>
            <w:proofErr w:type="spellStart"/>
            <w:r w:rsidRPr="002A6767">
              <w:rPr>
                <w:rFonts w:ascii="Times New Roman" w:hAnsi="Times New Roman" w:cs="Times New Roman"/>
              </w:rPr>
              <w:t>установке</w:t>
            </w:r>
            <w:proofErr w:type="gramStart"/>
            <w:r w:rsidRPr="002A6767">
              <w:rPr>
                <w:rFonts w:ascii="Times New Roman" w:hAnsi="Times New Roman" w:cs="Times New Roman"/>
              </w:rPr>
              <w:t>,м</w:t>
            </w:r>
            <w:proofErr w:type="spellEnd"/>
            <w:proofErr w:type="gramEnd"/>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св.5 до 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св.10 до 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св.10 до 20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св.20 до 50</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Общественные здания и сооружения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67578E">
        <w:trPr>
          <w:trHeight w:val="346"/>
        </w:trPr>
        <w:tc>
          <w:tcPr>
            <w:tcW w:w="3619" w:type="dxa"/>
          </w:tcPr>
          <w:tbl>
            <w:tblPr>
              <w:tblW w:w="0" w:type="auto"/>
              <w:tblLook w:val="0000"/>
            </w:tblPr>
            <w:tblGrid>
              <w:gridCol w:w="1698"/>
            </w:tblGrid>
            <w:tr w:rsidR="0037199C" w:rsidRPr="002A6767" w:rsidTr="00601251">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здания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02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Детские и спортивные площадки, автостоянки (от ограды резервуарной установки)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564"/>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Канализация, теплотрасса (подземные)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29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Водопровод и другие </w:t>
                  </w:r>
                  <w:proofErr w:type="spellStart"/>
                  <w:r w:rsidRPr="002A6767">
                    <w:rPr>
                      <w:rFonts w:ascii="Times New Roman" w:hAnsi="Times New Roman" w:cs="Times New Roman"/>
                    </w:rPr>
                    <w:t>бесканальные</w:t>
                  </w:r>
                  <w:proofErr w:type="spellEnd"/>
                  <w:r w:rsidRPr="002A6767">
                    <w:rPr>
                      <w:rFonts w:ascii="Times New Roman" w:hAnsi="Times New Roman" w:cs="Times New Roman"/>
                    </w:rPr>
                    <w:t xml:space="preserve"> коммуникации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Колодцы подземных коммуникаций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02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851"/>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Подъездные пути железных дорог промышленных предприятий, трамвайные пути (до оси пути),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автомобильные дороги I - III категорий (до края проезжей части</w:t>
                  </w:r>
                  <w:proofErr w:type="gramStart"/>
                  <w:r w:rsidRPr="002A6767">
                    <w:rPr>
                      <w:rFonts w:ascii="Times New Roman" w:hAnsi="Times New Roman" w:cs="Times New Roman"/>
                    </w:rPr>
                    <w:t xml:space="preserve"> )</w:t>
                  </w:r>
                  <w:proofErr w:type="gramEnd"/>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rPr>
          <w:trHeight w:val="346"/>
        </w:trPr>
        <w:tc>
          <w:tcPr>
            <w:tcW w:w="3619" w:type="dxa"/>
          </w:tcPr>
          <w:tbl>
            <w:tblPr>
              <w:tblW w:w="0" w:type="auto"/>
              <w:tblLook w:val="0000"/>
            </w:tblPr>
            <w:tblGrid>
              <w:gridCol w:w="3403"/>
            </w:tblGrid>
            <w:tr w:rsidR="0037199C" w:rsidRPr="002A6767" w:rsidTr="00601251">
              <w:trPr>
                <w:trHeight w:val="75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Автомобильные дороги IV и V категорий (до края проезжей части) и предприятий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46"/>
        </w:trPr>
        <w:tc>
          <w:tcPr>
            <w:tcW w:w="3619" w:type="dxa"/>
          </w:tcPr>
          <w:tbl>
            <w:tblPr>
              <w:tblW w:w="0" w:type="auto"/>
              <w:tblLook w:val="0000"/>
            </w:tblPr>
            <w:tblGrid>
              <w:gridCol w:w="1578"/>
            </w:tblGrid>
            <w:tr w:rsidR="0037199C" w:rsidRPr="002A6767" w:rsidTr="00601251">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ЛЭП, ТП, РП </w:t>
                  </w:r>
                </w:p>
              </w:tc>
            </w:tr>
          </w:tbl>
          <w:p w:rsidR="0037199C" w:rsidRPr="002A6767" w:rsidRDefault="0037199C" w:rsidP="003E5B5E">
            <w:pPr>
              <w:jc w:val="both"/>
              <w:rPr>
                <w:rFonts w:ascii="Times New Roman" w:hAnsi="Times New Roman" w:cs="Times New Roman"/>
              </w:rPr>
            </w:pPr>
          </w:p>
        </w:tc>
        <w:tc>
          <w:tcPr>
            <w:tcW w:w="6985" w:type="dxa"/>
            <w:gridSpan w:val="7"/>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ПУЭ</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2A6767">
        <w:rPr>
          <w:rFonts w:ascii="Times New Roman" w:hAnsi="Times New Roman" w:cs="Times New Roman"/>
        </w:rPr>
        <w:t>бесканальных</w:t>
      </w:r>
      <w:proofErr w:type="spellEnd"/>
      <w:r w:rsidRPr="002A6767">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105.</w:t>
      </w:r>
    </w:p>
    <w:tbl>
      <w:tblPr>
        <w:tblW w:w="5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750"/>
        <w:gridCol w:w="37"/>
        <w:gridCol w:w="679"/>
        <w:gridCol w:w="108"/>
        <w:gridCol w:w="741"/>
        <w:gridCol w:w="39"/>
        <w:gridCol w:w="511"/>
        <w:gridCol w:w="438"/>
        <w:gridCol w:w="65"/>
        <w:gridCol w:w="47"/>
        <w:gridCol w:w="854"/>
        <w:gridCol w:w="849"/>
        <w:gridCol w:w="84"/>
        <w:gridCol w:w="466"/>
        <w:gridCol w:w="552"/>
        <w:gridCol w:w="1252"/>
        <w:gridCol w:w="707"/>
        <w:gridCol w:w="698"/>
      </w:tblGrid>
      <w:tr w:rsidR="0037199C" w:rsidRPr="002A6767" w:rsidTr="007E29C5">
        <w:trPr>
          <w:trHeight w:val="360"/>
        </w:trPr>
        <w:tc>
          <w:tcPr>
            <w:tcW w:w="882"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Здания, сооружения и коммуникации</w:t>
            </w: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Расстояния от резервуаров в свету, м</w:t>
            </w:r>
          </w:p>
        </w:tc>
        <w:tc>
          <w:tcPr>
            <w:tcW w:w="581"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Расстояние от помещений, установок, где </w:t>
            </w:r>
            <w:proofErr w:type="spellStart"/>
            <w:proofErr w:type="gramStart"/>
            <w:r w:rsidRPr="002A6767">
              <w:rPr>
                <w:rFonts w:ascii="Times New Roman" w:hAnsi="Times New Roman" w:cs="Times New Roman"/>
                <w:sz w:val="20"/>
                <w:szCs w:val="20"/>
              </w:rPr>
              <w:t>исполь-зуется</w:t>
            </w:r>
            <w:proofErr w:type="spellEnd"/>
            <w:proofErr w:type="gramEnd"/>
            <w:r w:rsidRPr="002A6767">
              <w:rPr>
                <w:rFonts w:ascii="Times New Roman" w:hAnsi="Times New Roman" w:cs="Times New Roman"/>
                <w:sz w:val="20"/>
                <w:szCs w:val="20"/>
              </w:rPr>
              <w:t xml:space="preserve"> СУГ, м</w:t>
            </w:r>
          </w:p>
        </w:tc>
        <w:tc>
          <w:tcPr>
            <w:tcW w:w="653" w:type="pct"/>
            <w:gridSpan w:val="2"/>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Расстояние, м, от склада наполненных баллонов с общей вместимостью, м3</w:t>
            </w:r>
          </w:p>
        </w:tc>
      </w:tr>
      <w:tr w:rsidR="0037199C" w:rsidRPr="002A6767" w:rsidTr="007E29C5">
        <w:trPr>
          <w:trHeight w:val="360"/>
        </w:trPr>
        <w:tc>
          <w:tcPr>
            <w:tcW w:w="882" w:type="pct"/>
            <w:vMerge/>
          </w:tcPr>
          <w:p w:rsidR="0037199C" w:rsidRPr="002A6767" w:rsidRDefault="0037199C" w:rsidP="003E5B5E">
            <w:pPr>
              <w:jc w:val="both"/>
              <w:rPr>
                <w:rFonts w:ascii="Times New Roman" w:hAnsi="Times New Roman" w:cs="Times New Roman"/>
                <w:sz w:val="20"/>
                <w:szCs w:val="20"/>
              </w:rPr>
            </w:pPr>
          </w:p>
        </w:tc>
        <w:tc>
          <w:tcPr>
            <w:tcW w:w="1532" w:type="pct"/>
            <w:gridSpan w:val="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Надземные резервуары</w:t>
            </w:r>
          </w:p>
        </w:tc>
        <w:tc>
          <w:tcPr>
            <w:tcW w:w="1351" w:type="pct"/>
            <w:gridSpan w:val="7"/>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Подземные резервуары</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50"/>
        </w:trPr>
        <w:tc>
          <w:tcPr>
            <w:tcW w:w="882" w:type="pct"/>
            <w:vMerge/>
          </w:tcPr>
          <w:p w:rsidR="0037199C" w:rsidRPr="002A6767" w:rsidRDefault="0037199C" w:rsidP="003E5B5E">
            <w:pPr>
              <w:jc w:val="both"/>
              <w:rPr>
                <w:rFonts w:ascii="Times New Roman" w:hAnsi="Times New Roman" w:cs="Times New Roman"/>
                <w:sz w:val="20"/>
                <w:szCs w:val="20"/>
              </w:rPr>
            </w:pP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При общей вместимости</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570"/>
        </w:trPr>
        <w:tc>
          <w:tcPr>
            <w:tcW w:w="882" w:type="pct"/>
            <w:vMerge/>
          </w:tcPr>
          <w:p w:rsidR="0037199C" w:rsidRPr="002A6767" w:rsidRDefault="0037199C" w:rsidP="003E5B5E">
            <w:pPr>
              <w:jc w:val="both"/>
              <w:rPr>
                <w:rFonts w:ascii="Times New Roman" w:hAnsi="Times New Roman" w:cs="Times New Roman"/>
                <w:sz w:val="20"/>
                <w:szCs w:val="20"/>
              </w:rPr>
            </w:pPr>
          </w:p>
        </w:tc>
        <w:tc>
          <w:tcPr>
            <w:tcW w:w="36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св.20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w:t>
            </w:r>
          </w:p>
        </w:tc>
        <w:tc>
          <w:tcPr>
            <w:tcW w:w="36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200</w:t>
            </w:r>
          </w:p>
        </w:tc>
        <w:tc>
          <w:tcPr>
            <w:tcW w:w="36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500</w:t>
            </w:r>
          </w:p>
        </w:tc>
        <w:tc>
          <w:tcPr>
            <w:tcW w:w="470"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200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8000</w:t>
            </w:r>
          </w:p>
        </w:tc>
        <w:tc>
          <w:tcPr>
            <w:tcW w:w="418"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200</w:t>
            </w:r>
          </w:p>
        </w:tc>
        <w:tc>
          <w:tcPr>
            <w:tcW w:w="433"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500</w:t>
            </w:r>
          </w:p>
        </w:tc>
        <w:tc>
          <w:tcPr>
            <w:tcW w:w="47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200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8000</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80"/>
        </w:trPr>
        <w:tc>
          <w:tcPr>
            <w:tcW w:w="882" w:type="pct"/>
            <w:vMerge/>
          </w:tcPr>
          <w:p w:rsidR="0037199C" w:rsidRPr="002A6767" w:rsidRDefault="0037199C" w:rsidP="003E5B5E">
            <w:pPr>
              <w:jc w:val="both"/>
              <w:rPr>
                <w:rFonts w:ascii="Times New Roman" w:hAnsi="Times New Roman" w:cs="Times New Roman"/>
                <w:sz w:val="20"/>
                <w:szCs w:val="20"/>
              </w:rPr>
            </w:pP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Максимальная вместимость одного </w:t>
            </w:r>
            <w:proofErr w:type="spellStart"/>
            <w:r w:rsidRPr="002A6767">
              <w:rPr>
                <w:rFonts w:ascii="Times New Roman" w:hAnsi="Times New Roman" w:cs="Times New Roman"/>
                <w:sz w:val="20"/>
                <w:szCs w:val="20"/>
              </w:rPr>
              <w:t>резервуара</w:t>
            </w:r>
            <w:proofErr w:type="gramStart"/>
            <w:r w:rsidRPr="002A6767">
              <w:rPr>
                <w:rFonts w:ascii="Times New Roman" w:hAnsi="Times New Roman" w:cs="Times New Roman"/>
                <w:sz w:val="20"/>
                <w:szCs w:val="20"/>
              </w:rPr>
              <w:t>,м</w:t>
            </w:r>
            <w:proofErr w:type="spellEnd"/>
            <w:proofErr w:type="gramEnd"/>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65"/>
        </w:trPr>
        <w:tc>
          <w:tcPr>
            <w:tcW w:w="882" w:type="pct"/>
            <w:vMerge/>
          </w:tcPr>
          <w:p w:rsidR="0037199C" w:rsidRPr="002A6767" w:rsidRDefault="0037199C" w:rsidP="003E5B5E">
            <w:pPr>
              <w:jc w:val="both"/>
              <w:rPr>
                <w:rFonts w:ascii="Times New Roman" w:hAnsi="Times New Roman" w:cs="Times New Roman"/>
                <w:sz w:val="20"/>
                <w:szCs w:val="20"/>
              </w:rPr>
            </w:pP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25</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100 до 600</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св.20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9</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11</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13</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70 (30)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80 (50)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150 (110)**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(25)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 (55)**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150</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 (30)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30(15)</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Подземные коммуникации (кроме газопроводов на территории ГНС)</w:t>
            </w:r>
          </w:p>
        </w:tc>
        <w:tc>
          <w:tcPr>
            <w:tcW w:w="4118" w:type="pct"/>
            <w:gridSpan w:val="1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За пределами ограды в соответствии со СНиП 2.07.01-89* и СНиП </w:t>
            </w:r>
            <w:r w:rsidRPr="002A6767">
              <w:rPr>
                <w:rFonts w:ascii="Times New Roman" w:hAnsi="Times New Roman" w:cs="Times New Roman"/>
                <w:sz w:val="20"/>
                <w:szCs w:val="20"/>
                <w:lang w:val="en-US"/>
              </w:rPr>
              <w:t>II</w:t>
            </w:r>
            <w:r w:rsidRPr="002A6767">
              <w:rPr>
                <w:rFonts w:ascii="Times New Roman" w:hAnsi="Times New Roman" w:cs="Times New Roman"/>
                <w:sz w:val="20"/>
                <w:szCs w:val="20"/>
              </w:rPr>
              <w:t>-89-80*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Линии электропередачи, трансформаторные, распределительные устройства</w:t>
            </w:r>
          </w:p>
        </w:tc>
        <w:tc>
          <w:tcPr>
            <w:tcW w:w="4118" w:type="pct"/>
            <w:gridSpan w:val="1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 ПУЭ</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Железные дороги общей сети (от </w:t>
            </w:r>
            <w:r w:rsidRPr="002A6767">
              <w:rPr>
                <w:rFonts w:ascii="Times New Roman" w:hAnsi="Times New Roman" w:cs="Times New Roman"/>
                <w:sz w:val="20"/>
                <w:szCs w:val="20"/>
              </w:rPr>
              <w:lastRenderedPageBreak/>
              <w:t xml:space="preserve">подошвы насыпи), автомобильные дороги </w:t>
            </w:r>
            <w:r w:rsidRPr="002A6767">
              <w:rPr>
                <w:rFonts w:ascii="Times New Roman" w:hAnsi="Times New Roman" w:cs="Times New Roman"/>
                <w:sz w:val="20"/>
                <w:szCs w:val="20"/>
                <w:lang w:val="en-US"/>
              </w:rPr>
              <w:t>I</w:t>
            </w:r>
            <w:r w:rsidRPr="002A6767">
              <w:rPr>
                <w:rFonts w:ascii="Times New Roman" w:hAnsi="Times New Roman" w:cs="Times New Roman"/>
                <w:sz w:val="20"/>
                <w:szCs w:val="20"/>
              </w:rPr>
              <w:t>-</w:t>
            </w:r>
            <w:r w:rsidRPr="002A6767">
              <w:rPr>
                <w:rFonts w:ascii="Times New Roman" w:hAnsi="Times New Roman" w:cs="Times New Roman"/>
                <w:sz w:val="20"/>
                <w:szCs w:val="20"/>
                <w:lang w:val="en-US"/>
              </w:rPr>
              <w:t>III</w:t>
            </w:r>
            <w:r w:rsidRPr="002A6767">
              <w:rPr>
                <w:rFonts w:ascii="Times New Roman" w:hAnsi="Times New Roman" w:cs="Times New Roman"/>
                <w:sz w:val="20"/>
                <w:szCs w:val="20"/>
              </w:rPr>
              <w:t xml:space="preserve"> категорий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lastRenderedPageBreak/>
              <w:t>50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2A6767">
              <w:rPr>
                <w:rFonts w:ascii="Times New Roman" w:hAnsi="Times New Roman" w:cs="Times New Roman"/>
                <w:sz w:val="20"/>
                <w:szCs w:val="20"/>
                <w:lang w:val="en-US"/>
              </w:rPr>
              <w:t>IV</w:t>
            </w:r>
            <w:r w:rsidRPr="002A6767">
              <w:rPr>
                <w:rFonts w:ascii="Times New Roman" w:hAnsi="Times New Roman" w:cs="Times New Roman"/>
                <w:sz w:val="20"/>
                <w:szCs w:val="20"/>
              </w:rPr>
              <w:t>-</w:t>
            </w:r>
            <w:r w:rsidRPr="002A6767">
              <w:rPr>
                <w:rFonts w:ascii="Times New Roman" w:hAnsi="Times New Roman" w:cs="Times New Roman"/>
                <w:sz w:val="20"/>
                <w:szCs w:val="20"/>
                <w:lang w:val="en-US"/>
              </w:rPr>
              <w:t>V</w:t>
            </w:r>
            <w:r w:rsidRPr="002A6767">
              <w:rPr>
                <w:rFonts w:ascii="Times New Roman" w:hAnsi="Times New Roman" w:cs="Times New Roman"/>
                <w:sz w:val="20"/>
                <w:szCs w:val="20"/>
              </w:rPr>
              <w:t xml:space="preserve"> категорий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r>
    </w:tbl>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Примечания: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11.10.25. </w:t>
      </w:r>
      <w:proofErr w:type="gramStart"/>
      <w:r w:rsidRPr="002A6767">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11.11. Мелиоративные системы и сооружения.  Оросительные и осушительные системы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12. ЗОНЫ СПЕЦИАЛЬНОГО НАЗНАЧЕНИЯ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2A6767">
        <w:rPr>
          <w:rFonts w:ascii="Times New Roman" w:hAnsi="Times New Roman" w:cs="Times New Roman"/>
        </w:rPr>
        <w:t>количества</w:t>
      </w:r>
      <w:proofErr w:type="gramEnd"/>
      <w:r w:rsidRPr="002A6767">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12.2. Зоны размещения кладбищ</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12.2.2. Не разрешается размещать кладбища на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первой зоны санитарной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 выходом на поверхность </w:t>
      </w:r>
      <w:proofErr w:type="spellStart"/>
      <w:r w:rsidRPr="002A6767">
        <w:rPr>
          <w:rFonts w:ascii="Times New Roman" w:hAnsi="Times New Roman" w:cs="Times New Roman"/>
        </w:rPr>
        <w:t>закарстованных</w:t>
      </w:r>
      <w:proofErr w:type="spellEnd"/>
      <w:r w:rsidRPr="002A6767">
        <w:rPr>
          <w:rFonts w:ascii="Times New Roman" w:hAnsi="Times New Roman" w:cs="Times New Roman"/>
        </w:rPr>
        <w:t xml:space="preserve">, сильнотрещиноватых пород и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санитарно-эпидемиологической обстановки;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градостроительного назначения и ландшафтного зонирования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геологических, гидрогеологических и гидрогеохимических данных;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почвенно-географических и способности почв и </w:t>
      </w:r>
      <w:proofErr w:type="spellStart"/>
      <w:r w:rsidRPr="002A6767">
        <w:rPr>
          <w:rFonts w:ascii="Times New Roman" w:hAnsi="Times New Roman" w:cs="Times New Roman"/>
        </w:rPr>
        <w:t>почвогрунтов</w:t>
      </w:r>
      <w:proofErr w:type="spellEnd"/>
      <w:r w:rsidRPr="002A6767">
        <w:rPr>
          <w:rFonts w:ascii="Times New Roman" w:hAnsi="Times New Roman" w:cs="Times New Roman"/>
        </w:rPr>
        <w:t xml:space="preserve"> к самоочищению;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эрозионного потенциала и миграции загрязнений;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транспортной доступности.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12.2.4. Участок, отводимый под кладбище, должен удовлетворять следующим требованиям: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затопляться при паводках;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располагаться с подветренной стороны по отношению к жилой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наличие водоупорного слоя для кладбищ традиционного типа;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система дренажа;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spellStart"/>
      <w:r w:rsidRPr="002A6767">
        <w:rPr>
          <w:rFonts w:ascii="Times New Roman" w:hAnsi="Times New Roman" w:cs="Times New Roman"/>
        </w:rPr>
        <w:t>обваловка</w:t>
      </w:r>
      <w:proofErr w:type="spellEnd"/>
      <w:r w:rsidRPr="002A6767">
        <w:rPr>
          <w:rFonts w:ascii="Times New Roman" w:hAnsi="Times New Roman" w:cs="Times New Roman"/>
        </w:rPr>
        <w:t xml:space="preserve">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организация и благоустройство санитарно-защитной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характер и площадь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организация подъездных путей и автостоянок;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spellStart"/>
      <w:r w:rsidRPr="002A6767">
        <w:rPr>
          <w:rFonts w:ascii="Times New Roman" w:hAnsi="Times New Roman" w:cs="Times New Roman"/>
        </w:rPr>
        <w:t>канализование</w:t>
      </w:r>
      <w:proofErr w:type="spellEnd"/>
      <w:r w:rsidRPr="002A6767">
        <w:rPr>
          <w:rFonts w:ascii="Times New Roman" w:hAnsi="Times New Roman" w:cs="Times New Roman"/>
        </w:rPr>
        <w:t xml:space="preserve">, </w:t>
      </w:r>
      <w:proofErr w:type="spellStart"/>
      <w:r w:rsidRPr="002A6767">
        <w:rPr>
          <w:rFonts w:ascii="Times New Roman" w:hAnsi="Times New Roman" w:cs="Times New Roman"/>
        </w:rPr>
        <w:t>водо</w:t>
      </w:r>
      <w:proofErr w:type="spellEnd"/>
      <w:r w:rsidRPr="002A6767">
        <w:rPr>
          <w:rFonts w:ascii="Times New Roman" w:hAnsi="Times New Roman" w:cs="Times New Roman"/>
        </w:rPr>
        <w:t xml:space="preserve">-, тепло-, электроснабжение, благоустройство территории.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жилых, общественных зданий, спортивно-оздоровительных и санаторно-курортных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- 300 м – при площади кладбища до 20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2A6767">
        <w:rPr>
          <w:rFonts w:ascii="Times New Roman" w:hAnsi="Times New Roman" w:cs="Times New Roman"/>
        </w:rPr>
        <w:t>водоисточника</w:t>
      </w:r>
      <w:proofErr w:type="spellEnd"/>
      <w:r w:rsidRPr="002A6767">
        <w:rPr>
          <w:rFonts w:ascii="Times New Roman" w:hAnsi="Times New Roman" w:cs="Times New Roman"/>
        </w:rPr>
        <w:t xml:space="preserve"> и времени фильтрации;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rPr>
        <w:tab/>
      </w:r>
      <w:r w:rsidRPr="002A6767">
        <w:rPr>
          <w:rFonts w:ascii="Times New Roman" w:hAnsi="Times New Roman" w:cs="Times New Roman"/>
          <w:sz w:val="20"/>
        </w:rPr>
        <w:t>Примечания:</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2A6767">
        <w:rPr>
          <w:rFonts w:ascii="Times New Roman" w:hAnsi="Times New Roman" w:cs="Times New Roman"/>
          <w:sz w:val="20"/>
        </w:rPr>
        <w:t xml:space="preserve"> ,</w:t>
      </w:r>
      <w:proofErr w:type="gramEnd"/>
      <w:r w:rsidRPr="002A6767">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12.3. Зоны размещения скотомогильников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A6767">
        <w:rPr>
          <w:rFonts w:ascii="Times New Roman" w:hAnsi="Times New Roman" w:cs="Times New Roman"/>
        </w:rPr>
        <w:t>конфискатов</w:t>
      </w:r>
      <w:proofErr w:type="spellEnd"/>
      <w:r w:rsidRPr="002A6767">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12.3.4. Размер санитарно-защитной зоны от скотомогильника (биотермической ямы) до: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жилых, общественных зданий, животноводческих ферм (комплексов) - 1000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скотопрогонов и пастбищ - 200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автомобильных, железных дорог в зависимости от их категории - 60 - 300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12.3.6. Размещение скотомогильников (биотермических ям) в </w:t>
      </w:r>
      <w:proofErr w:type="spellStart"/>
      <w:r w:rsidRPr="002A6767">
        <w:rPr>
          <w:rFonts w:ascii="Times New Roman" w:hAnsi="Times New Roman" w:cs="Times New Roman"/>
        </w:rPr>
        <w:t>водоохранной</w:t>
      </w:r>
      <w:proofErr w:type="spellEnd"/>
      <w:r w:rsidRPr="002A6767">
        <w:rPr>
          <w:rFonts w:ascii="Times New Roman" w:hAnsi="Times New Roman" w:cs="Times New Roman"/>
        </w:rPr>
        <w:t xml:space="preserve">, лесопарковой и заповедной зонах категорически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биотермическую яму прошло не менее 2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земляную яму - не менее 25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12.4. Зоны размещения полигонов для твердых коммунальных отходов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12.4.5. Санитарно-защитная зона должна иметь зеленые насаждения.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12.4.6. Не допускается размещение полигонов: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зон санитарной охраны </w:t>
      </w:r>
      <w:proofErr w:type="spellStart"/>
      <w:r w:rsidRPr="002A6767">
        <w:rPr>
          <w:rFonts w:ascii="Times New Roman" w:hAnsi="Times New Roman" w:cs="Times New Roman"/>
        </w:rPr>
        <w:t>водоисточников</w:t>
      </w:r>
      <w:proofErr w:type="spellEnd"/>
      <w:r w:rsidRPr="002A6767">
        <w:rPr>
          <w:rFonts w:ascii="Times New Roman" w:hAnsi="Times New Roman" w:cs="Times New Roman"/>
        </w:rPr>
        <w:t xml:space="preserve">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зонах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выхода на поверхность трещиноватых пород;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массового отдыха населения и оздоровительных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2A6767">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Длина одной траншеи должна устраиваться с учетом времени заполнения траншей: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период температур выше 0°C - в течение 1 - 2 месяцев;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период температур ниже 0°C - на весь период промерзания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12.5.  Зоны размещения полигонов для отходов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12.5.4. Размещение полигонов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I, II и III поясов зон санитарной охраны </w:t>
      </w:r>
      <w:proofErr w:type="spellStart"/>
      <w:r w:rsidRPr="002A6767">
        <w:rPr>
          <w:rFonts w:ascii="Times New Roman" w:hAnsi="Times New Roman" w:cs="Times New Roman"/>
        </w:rPr>
        <w:t>водоисточников</w:t>
      </w:r>
      <w:proofErr w:type="spellEnd"/>
      <w:r w:rsidRPr="002A6767">
        <w:rPr>
          <w:rFonts w:ascii="Times New Roman" w:hAnsi="Times New Roman" w:cs="Times New Roman"/>
        </w:rPr>
        <w:t xml:space="preserve">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поясах зоны санитарной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рекреационных зонах;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заболачиваемых и подтопляемых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установленных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зон открытых водоемов.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2A6767">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12.6. Зоны размещения полигонов для токсичных и радиоактивных промышленных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13. ОХРАНА ОБЪЕКТОВ КУЛЬТУРНОГО НАСЛЕДИЯ</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13.1.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13.1.1. К землям историко-культурного назначения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военных и гражданских захоронений.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13.2. Охрана объектов культурного наследия (памятников истории и архитектуры)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13.2.6. Объекты культурного наследия подразделяются на следующие виды: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2A676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13.2.16. Для памятников археологии устанавливаются следующие границы охранных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2A6767">
        <w:rPr>
          <w:rFonts w:ascii="Times New Roman" w:hAnsi="Times New Roman" w:cs="Times New Roman"/>
        </w:rPr>
        <w:t>прикурганных</w:t>
      </w:r>
      <w:proofErr w:type="spellEnd"/>
      <w:r w:rsidRPr="002A676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1 м, диаметром до 40 м - в радиусе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2 м, диаметром до 50 м - в радиусе 40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3 м, диаметром до 60 м - в радиусе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курганных групп - радиусы те же, что и для одиночных курганов, а также </w:t>
      </w:r>
      <w:proofErr w:type="spellStart"/>
      <w:r w:rsidRPr="002A6767">
        <w:rPr>
          <w:rFonts w:ascii="Times New Roman" w:hAnsi="Times New Roman" w:cs="Times New Roman"/>
        </w:rPr>
        <w:t>межкурганное</w:t>
      </w:r>
      <w:proofErr w:type="spellEnd"/>
      <w:r w:rsidRPr="002A6767">
        <w:rPr>
          <w:rFonts w:ascii="Times New Roman" w:hAnsi="Times New Roman" w:cs="Times New Roman"/>
        </w:rPr>
        <w:t xml:space="preserve"> пространство;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оси магистральных газопроводов - 75 - 250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оси нефтепроводов и нефтепродуктопроводов - 50 - 100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от земляного полотна автодороги - 50 - 90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сплошной городской застройке от границы застройки - 250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разработке карьеров от края карьера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мелиоративных работах от границ орошаемого участка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проезжих частей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в условиях сложного рельефа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на плоском рельефе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сетей водопровода, канализации и теплоснабжения (кроме разводящих)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других подземных инженерных сетей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w:t>
      </w:r>
      <w:proofErr w:type="spellStart"/>
      <w:r w:rsidRPr="002A6767">
        <w:rPr>
          <w:rFonts w:ascii="Times New Roman" w:hAnsi="Times New Roman" w:cs="Times New Roman"/>
        </w:rPr>
        <w:t>водонесущих</w:t>
      </w:r>
      <w:proofErr w:type="spellEnd"/>
      <w:r w:rsidRPr="002A6767">
        <w:rPr>
          <w:rFonts w:ascii="Times New Roman" w:hAnsi="Times New Roman" w:cs="Times New Roman"/>
        </w:rPr>
        <w:t xml:space="preserve"> сетей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w:t>
      </w:r>
      <w:proofErr w:type="spellStart"/>
      <w:r w:rsidRPr="002A6767">
        <w:rPr>
          <w:rFonts w:ascii="Times New Roman" w:hAnsi="Times New Roman" w:cs="Times New Roman"/>
        </w:rPr>
        <w:t>неводонесущих</w:t>
      </w:r>
      <w:proofErr w:type="spellEnd"/>
      <w:r w:rsidRPr="002A6767">
        <w:rPr>
          <w:rFonts w:ascii="Times New Roman" w:hAnsi="Times New Roman" w:cs="Times New Roman"/>
        </w:rPr>
        <w:t xml:space="preserve">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2A6767">
        <w:rPr>
          <w:rFonts w:ascii="Times New Roman" w:hAnsi="Times New Roman" w:cs="Times New Roman"/>
        </w:rPr>
        <w:t>руинированное</w:t>
      </w:r>
      <w:proofErr w:type="spellEnd"/>
      <w:r w:rsidRPr="002A676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2A676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сохранения общего характера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сохранения видовых коридоров на главные ансамбли и памятники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использования, как правило, традиционных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14. ЗОНЫ ОСОБО ОХРАНЯЕМЫХ ТЕРРИТОРИЙ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14.1.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14.1.2. К землям особо охраняемых территорий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природоохранного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рекреационного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историко-культурного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2A6767">
        <w:rPr>
          <w:rFonts w:ascii="Times New Roman" w:hAnsi="Times New Roman" w:cs="Times New Roman"/>
        </w:rPr>
        <w:t>микрозаповедники</w:t>
      </w:r>
      <w:proofErr w:type="spellEnd"/>
      <w:r w:rsidRPr="002A6767">
        <w:rPr>
          <w:rFonts w:ascii="Times New Roman" w:hAnsi="Times New Roman" w:cs="Times New Roman"/>
        </w:rPr>
        <w:t xml:space="preserve"> и другие).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14.2. Особо охраняемые природные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2A6767">
        <w:rPr>
          <w:rFonts w:ascii="Times New Roman" w:hAnsi="Times New Roman" w:cs="Times New Roman"/>
        </w:rPr>
        <w:t>статуса</w:t>
      </w:r>
      <w:proofErr w:type="gramEnd"/>
      <w:r w:rsidRPr="002A6767">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 – со стороны селитебных территорий городских округов и поселений;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 – со стороны производственных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2A6767">
        <w:rPr>
          <w:rFonts w:ascii="Times New Roman" w:hAnsi="Times New Roman" w:cs="Times New Roman"/>
        </w:rPr>
        <w:t>природопользователях</w:t>
      </w:r>
      <w:proofErr w:type="spellEnd"/>
      <w:r w:rsidRPr="002A6767">
        <w:rPr>
          <w:rFonts w:ascii="Times New Roman" w:hAnsi="Times New Roman" w:cs="Times New Roman"/>
        </w:rPr>
        <w:t xml:space="preserve">, эколого-просветительской, научной, экономической, исторической и культурной ценности.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14.3. Земли природоохранного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14.3.1. К землям природоохранного назначения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зон водных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запретных и </w:t>
      </w:r>
      <w:proofErr w:type="spellStart"/>
      <w:r w:rsidRPr="002A6767">
        <w:rPr>
          <w:rFonts w:ascii="Times New Roman" w:hAnsi="Times New Roman" w:cs="Times New Roman"/>
        </w:rPr>
        <w:t>нерестоохранных</w:t>
      </w:r>
      <w:proofErr w:type="spellEnd"/>
      <w:r w:rsidRPr="002A6767">
        <w:rPr>
          <w:rFonts w:ascii="Times New Roman" w:hAnsi="Times New Roman" w:cs="Times New Roman"/>
        </w:rPr>
        <w:t xml:space="preserve"> полос;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лесов, выполняющих защитные функции;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противоэрозионных, </w:t>
      </w:r>
      <w:proofErr w:type="spellStart"/>
      <w:r w:rsidRPr="002A6767">
        <w:rPr>
          <w:rFonts w:ascii="Times New Roman" w:hAnsi="Times New Roman" w:cs="Times New Roman"/>
        </w:rPr>
        <w:t>пастбищезащитных</w:t>
      </w:r>
      <w:proofErr w:type="spellEnd"/>
      <w:r w:rsidRPr="002A6767">
        <w:rPr>
          <w:rFonts w:ascii="Times New Roman" w:hAnsi="Times New Roman" w:cs="Times New Roman"/>
        </w:rPr>
        <w:t xml:space="preserve"> и полезащитных насаждений;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иные земли, выполняющие природоохранные функции.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14.4. Земли рекреационного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2A6767">
        <w:rPr>
          <w:rFonts w:ascii="Times New Roman" w:hAnsi="Times New Roman" w:cs="Times New Roman"/>
        </w:rPr>
        <w:t>микрозаповедники</w:t>
      </w:r>
      <w:proofErr w:type="spellEnd"/>
      <w:r w:rsidRPr="002A6767">
        <w:rPr>
          <w:rFonts w:ascii="Times New Roman" w:hAnsi="Times New Roman" w:cs="Times New Roman"/>
        </w:rPr>
        <w:t xml:space="preserve"> и другие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15. ОХРАНА ОКРУЖАЮЩЕЙ СРЕДЫ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 2. Рациональное использование природных ресурсов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полос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охраны гидрометеорологических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внедрения ресурсосберегающих технологий систем водоснабжения;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расширения оборотного и повторного использования воды на предприятиях;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сокращения потерь воды на подающих коммунальных и оросительных сетях;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использования водных ресурсов без изъятия из источников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15.3. Охрана атмосферного воздуха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2A6767">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106</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37199C" w:rsidRPr="002A6767" w:rsidTr="00AA464C">
        <w:trPr>
          <w:trHeight w:val="1132"/>
        </w:trPr>
        <w:tc>
          <w:tcPr>
            <w:tcW w:w="58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Потенциал загрязнения атмосферы (ПЗА) </w:t>
            </w:r>
          </w:p>
        </w:tc>
        <w:tc>
          <w:tcPr>
            <w:tcW w:w="174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Приземные инверсии </w:t>
            </w:r>
          </w:p>
        </w:tc>
        <w:tc>
          <w:tcPr>
            <w:tcW w:w="134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Повторяемость, %</w:t>
            </w:r>
          </w:p>
        </w:tc>
        <w:tc>
          <w:tcPr>
            <w:tcW w:w="604"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Высота слоя перемещения, км</w:t>
            </w:r>
          </w:p>
        </w:tc>
        <w:tc>
          <w:tcPr>
            <w:tcW w:w="721"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Продолжительность тумана, ч.</w:t>
            </w:r>
          </w:p>
        </w:tc>
      </w:tr>
      <w:tr w:rsidR="0037199C" w:rsidRPr="002A6767" w:rsidTr="00AA464C">
        <w:trPr>
          <w:trHeight w:val="1027"/>
        </w:trPr>
        <w:tc>
          <w:tcPr>
            <w:tcW w:w="587" w:type="pct"/>
            <w:vMerge/>
          </w:tcPr>
          <w:p w:rsidR="0037199C" w:rsidRPr="002A6767" w:rsidRDefault="0037199C" w:rsidP="003E5B5E">
            <w:pPr>
              <w:pStyle w:val="Default"/>
              <w:jc w:val="both"/>
              <w:rPr>
                <w:rFonts w:ascii="Times New Roman" w:hAnsi="Times New Roman" w:cs="Times New Roman"/>
              </w:rPr>
            </w:pP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повторяемость, %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мощность, км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интенсивность, С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скорость ветра 0 - 1 м/сек.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том числе непрерывно подряд дней застоя воздуха </w:t>
            </w:r>
          </w:p>
        </w:tc>
        <w:tc>
          <w:tcPr>
            <w:tcW w:w="604" w:type="pct"/>
            <w:vMerge/>
          </w:tcPr>
          <w:p w:rsidR="0037199C" w:rsidRPr="002A6767" w:rsidRDefault="0037199C" w:rsidP="003E5B5E">
            <w:pPr>
              <w:pStyle w:val="Default"/>
              <w:jc w:val="both"/>
              <w:rPr>
                <w:rFonts w:ascii="Times New Roman" w:hAnsi="Times New Roman" w:cs="Times New Roman"/>
              </w:rPr>
            </w:pPr>
          </w:p>
        </w:tc>
        <w:tc>
          <w:tcPr>
            <w:tcW w:w="721" w:type="pct"/>
            <w:vMerge/>
          </w:tcPr>
          <w:p w:rsidR="0037199C" w:rsidRPr="002A6767" w:rsidRDefault="0037199C" w:rsidP="003E5B5E">
            <w:pPr>
              <w:pStyle w:val="Default"/>
              <w:jc w:val="both"/>
              <w:rPr>
                <w:rFonts w:ascii="Times New Roman" w:hAnsi="Times New Roman" w:cs="Times New Roman"/>
              </w:rPr>
            </w:pP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Низкий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20 - 30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0,3 - 0,4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10 - 20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5 - 10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0,7 - 0,8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80 - 350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Умеренный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30 - 40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0,4 - 0,5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20 - 30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7 - 12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0,8 - 1,0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100 - 550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Повышенный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30 - 45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0,3 - 0,6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2 - 6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20 - 40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3 - 18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0,7 - 1,0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100 - 600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Высокий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40 - 60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0,3 - 0,7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3 - 6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30 - 60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10 - 30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0,7 - 1,6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50 - 200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Очень высокий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40 - 60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0,3 - 0,9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3 - 10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50 - 70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20 - 45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0,8 - 1,6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10 - 600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15.3.16. Для защиты атмосферного воздуха от загрязнений следует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2A6767">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2A6767">
        <w:rPr>
          <w:rFonts w:ascii="Times New Roman" w:hAnsi="Times New Roman" w:cs="Times New Roman"/>
        </w:rPr>
        <w:t>межмагистральных</w:t>
      </w:r>
      <w:proofErr w:type="spellEnd"/>
      <w:r w:rsidRPr="002A6767">
        <w:rPr>
          <w:rFonts w:ascii="Times New Roman" w:hAnsi="Times New Roman" w:cs="Times New Roman"/>
        </w:rPr>
        <w:t xml:space="preserve"> и </w:t>
      </w:r>
      <w:proofErr w:type="spellStart"/>
      <w:r w:rsidRPr="002A6767">
        <w:rPr>
          <w:rFonts w:ascii="Times New Roman" w:hAnsi="Times New Roman" w:cs="Times New Roman"/>
        </w:rPr>
        <w:t>внутридворовых</w:t>
      </w:r>
      <w:proofErr w:type="spellEnd"/>
      <w:r w:rsidRPr="002A6767">
        <w:rPr>
          <w:rFonts w:ascii="Times New Roman" w:hAnsi="Times New Roman" w:cs="Times New Roman"/>
        </w:rPr>
        <w:t xml:space="preserve">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нетрадиционных источников энергии;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ликвидацию неорганизованных источников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тушение горящих породных отвалов, предотвращение их возгорания.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15.4. Охрана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2A6767">
        <w:rPr>
          <w:rFonts w:ascii="Times New Roman" w:hAnsi="Times New Roman" w:cs="Times New Roman"/>
        </w:rPr>
        <w:t>рыбохозяйственных</w:t>
      </w:r>
      <w:proofErr w:type="spellEnd"/>
      <w:r w:rsidRPr="002A6767">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Хранение пестицидов и </w:t>
      </w:r>
      <w:proofErr w:type="spellStart"/>
      <w:r w:rsidRPr="002A6767">
        <w:rPr>
          <w:rFonts w:ascii="Times New Roman" w:hAnsi="Times New Roman" w:cs="Times New Roman"/>
        </w:rPr>
        <w:t>агрохимикатов</w:t>
      </w:r>
      <w:proofErr w:type="spellEnd"/>
      <w:r w:rsidRPr="002A6767">
        <w:rPr>
          <w:rFonts w:ascii="Times New Roman" w:hAnsi="Times New Roman" w:cs="Times New Roman"/>
        </w:rPr>
        <w:t xml:space="preserve"> осуществляется в соответствии с требованиями СанПиН 1.2.2584-10.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15.4.9. В целях охраны поверхностных вод от загрязнения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утечка от </w:t>
      </w:r>
      <w:proofErr w:type="spellStart"/>
      <w:r w:rsidRPr="002A6767">
        <w:rPr>
          <w:rFonts w:ascii="Times New Roman" w:hAnsi="Times New Roman" w:cs="Times New Roman"/>
        </w:rPr>
        <w:t>нефте</w:t>
      </w:r>
      <w:proofErr w:type="spellEnd"/>
      <w:r w:rsidRPr="002A6767">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2A6767">
        <w:rPr>
          <w:rFonts w:ascii="Times New Roman" w:hAnsi="Times New Roman" w:cs="Times New Roman"/>
        </w:rPr>
        <w:t>подсланевых</w:t>
      </w:r>
      <w:proofErr w:type="spellEnd"/>
      <w:r w:rsidRPr="002A6767">
        <w:rPr>
          <w:rFonts w:ascii="Times New Roman" w:hAnsi="Times New Roman" w:cs="Times New Roman"/>
        </w:rPr>
        <w:t xml:space="preserve">, балластных вод и утечка других веществ с плавучих средств водного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15.4.10. Запрещается сброс сточных вод и (или) дренажных вод в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содержащие природные лечебные ресурсы;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отнесенные к особо охраняемым водным объектам;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рыбоохранных зон, </w:t>
      </w:r>
      <w:proofErr w:type="spellStart"/>
      <w:r w:rsidRPr="002A6767">
        <w:rPr>
          <w:rFonts w:ascii="Times New Roman" w:hAnsi="Times New Roman" w:cs="Times New Roman"/>
        </w:rPr>
        <w:t>рыбохозяйственных</w:t>
      </w:r>
      <w:proofErr w:type="spellEnd"/>
      <w:r w:rsidRPr="002A6767">
        <w:rPr>
          <w:rFonts w:ascii="Times New Roman" w:hAnsi="Times New Roman" w:cs="Times New Roman"/>
        </w:rPr>
        <w:t xml:space="preserve"> заповедных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устройство прибрежных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2A6767">
        <w:rPr>
          <w:rFonts w:ascii="Times New Roman" w:hAnsi="Times New Roman" w:cs="Times New Roman"/>
        </w:rPr>
        <w:t>агрохимикатов</w:t>
      </w:r>
      <w:proofErr w:type="spellEnd"/>
      <w:r w:rsidRPr="002A6767">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ограничение поступления биогенных элементов для предотвращения </w:t>
      </w:r>
      <w:proofErr w:type="spellStart"/>
      <w:r w:rsidRPr="002A6767">
        <w:rPr>
          <w:rFonts w:ascii="Times New Roman" w:hAnsi="Times New Roman" w:cs="Times New Roman"/>
        </w:rPr>
        <w:t>эвтрофирования</w:t>
      </w:r>
      <w:proofErr w:type="spellEnd"/>
      <w:r w:rsidRPr="002A6767">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2A6767">
        <w:rPr>
          <w:rFonts w:ascii="Times New Roman" w:hAnsi="Times New Roman" w:cs="Times New Roman"/>
        </w:rPr>
        <w:t>водоохранными</w:t>
      </w:r>
      <w:proofErr w:type="spellEnd"/>
      <w:r w:rsidRPr="002A6767">
        <w:rPr>
          <w:rFonts w:ascii="Times New Roman" w:hAnsi="Times New Roman" w:cs="Times New Roman"/>
        </w:rPr>
        <w:t xml:space="preserve"> зонами.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15.4.14. В целях охраны подземных вод от загрязнения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2A6767">
        <w:rPr>
          <w:rFonts w:ascii="Times New Roman" w:hAnsi="Times New Roman" w:cs="Times New Roman"/>
        </w:rPr>
        <w:t>промстоков</w:t>
      </w:r>
      <w:proofErr w:type="spellEnd"/>
      <w:r w:rsidRPr="002A6767">
        <w:rPr>
          <w:rFonts w:ascii="Times New Roman" w:hAnsi="Times New Roman" w:cs="Times New Roman"/>
        </w:rPr>
        <w:t xml:space="preserve">, </w:t>
      </w:r>
      <w:proofErr w:type="spellStart"/>
      <w:r w:rsidRPr="002A6767">
        <w:rPr>
          <w:rFonts w:ascii="Times New Roman" w:hAnsi="Times New Roman" w:cs="Times New Roman"/>
        </w:rPr>
        <w:t>шламохранилищ</w:t>
      </w:r>
      <w:proofErr w:type="spellEnd"/>
      <w:r w:rsidRPr="002A6767">
        <w:rPr>
          <w:rFonts w:ascii="Times New Roman" w:hAnsi="Times New Roman" w:cs="Times New Roman"/>
        </w:rPr>
        <w:t xml:space="preserve"> и других объектов, обуславливающих опасность химического загрязнения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2A6767">
        <w:rPr>
          <w:rFonts w:ascii="Times New Roman" w:hAnsi="Times New Roman" w:cs="Times New Roman"/>
        </w:rPr>
        <w:t>Республиканиских</w:t>
      </w:r>
      <w:proofErr w:type="spellEnd"/>
      <w:r w:rsidRPr="002A6767">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обязательную герметизацию оголовка всех эксплуатируемых и резервных скважин;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15.5. Охрана почв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15.5.3. Выбор площадки для размещений объектов проводится с учетом: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ландшафтной, геологической и гидрологической характеристики почв;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их хозяйственного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107</w:t>
      </w:r>
    </w:p>
    <w:p w:rsidR="0037199C" w:rsidRPr="002A6767" w:rsidRDefault="0037199C" w:rsidP="003E5B5E">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37199C" w:rsidRPr="002A6767" w:rsidTr="00AA464C">
        <w:trPr>
          <w:trHeight w:val="1214"/>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Категории загрязнения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Суммарный показатель загрязнения (</w:t>
            </w:r>
            <w:proofErr w:type="spellStart"/>
            <w:r w:rsidRPr="002A6767">
              <w:rPr>
                <w:rFonts w:ascii="Times New Roman" w:hAnsi="Times New Roman" w:cs="Times New Roman"/>
              </w:rPr>
              <w:t>Zc</w:t>
            </w:r>
            <w:proofErr w:type="spellEnd"/>
            <w:r w:rsidRPr="002A6767">
              <w:rPr>
                <w:rFonts w:ascii="Times New Roman" w:hAnsi="Times New Roman" w:cs="Times New Roman"/>
              </w:rPr>
              <w:t xml:space="preserve">) </w:t>
            </w:r>
          </w:p>
        </w:tc>
        <w:tc>
          <w:tcPr>
            <w:tcW w:w="3762" w:type="pct"/>
            <w:gridSpan w:val="7"/>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в почве (мг/кг)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112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 класс опасности</w:t>
            </w:r>
          </w:p>
        </w:tc>
        <w:tc>
          <w:tcPr>
            <w:tcW w:w="106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 класс опасности </w:t>
            </w:r>
          </w:p>
        </w:tc>
        <w:tc>
          <w:tcPr>
            <w:tcW w:w="157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 класс опасности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112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соединения</w:t>
            </w:r>
          </w:p>
        </w:tc>
        <w:tc>
          <w:tcPr>
            <w:tcW w:w="106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соединения </w:t>
            </w:r>
          </w:p>
        </w:tc>
        <w:tc>
          <w:tcPr>
            <w:tcW w:w="157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соединения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органические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неорганические</w:t>
            </w:r>
          </w:p>
        </w:tc>
        <w:tc>
          <w:tcPr>
            <w:tcW w:w="533"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органические</w:t>
            </w:r>
          </w:p>
        </w:tc>
        <w:tc>
          <w:tcPr>
            <w:tcW w:w="52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неорганические</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органические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неорганические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Чистая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r>
      <w:tr w:rsidR="0037199C" w:rsidRPr="002A6767" w:rsidTr="00AA464C">
        <w:trPr>
          <w:trHeight w:val="487"/>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&lt;16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ПДК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ПДК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16 - 32 </w:t>
            </w:r>
          </w:p>
        </w:tc>
        <w:tc>
          <w:tcPr>
            <w:tcW w:w="594" w:type="pct"/>
          </w:tcPr>
          <w:p w:rsidR="0037199C" w:rsidRPr="002A6767" w:rsidRDefault="0037199C" w:rsidP="003E5B5E">
            <w:pPr>
              <w:pStyle w:val="Default"/>
              <w:jc w:val="both"/>
              <w:rPr>
                <w:rFonts w:ascii="Times New Roman" w:hAnsi="Times New Roman" w:cs="Times New Roman"/>
              </w:rPr>
            </w:pPr>
          </w:p>
        </w:tc>
        <w:tc>
          <w:tcPr>
            <w:tcW w:w="530" w:type="pct"/>
          </w:tcPr>
          <w:p w:rsidR="0037199C" w:rsidRPr="002A6767" w:rsidRDefault="0037199C" w:rsidP="003E5B5E">
            <w:pPr>
              <w:pStyle w:val="Default"/>
              <w:jc w:val="both"/>
              <w:rPr>
                <w:rFonts w:ascii="Times New Roman" w:hAnsi="Times New Roman" w:cs="Times New Roman"/>
              </w:rPr>
            </w:pPr>
          </w:p>
        </w:tc>
        <w:tc>
          <w:tcPr>
            <w:tcW w:w="528" w:type="pct"/>
          </w:tcPr>
          <w:p w:rsidR="0037199C" w:rsidRPr="002A6767" w:rsidRDefault="0037199C" w:rsidP="003E5B5E">
            <w:pPr>
              <w:pStyle w:val="Default"/>
              <w:jc w:val="both"/>
              <w:rPr>
                <w:rFonts w:ascii="Times New Roman" w:hAnsi="Times New Roman" w:cs="Times New Roman"/>
              </w:rPr>
            </w:pPr>
          </w:p>
        </w:tc>
        <w:tc>
          <w:tcPr>
            <w:tcW w:w="532" w:type="pct"/>
            <w:gridSpan w:val="2"/>
          </w:tcPr>
          <w:p w:rsidR="0037199C" w:rsidRPr="002A6767" w:rsidRDefault="0037199C" w:rsidP="003E5B5E">
            <w:pPr>
              <w:pStyle w:val="Default"/>
              <w:jc w:val="both"/>
              <w:rPr>
                <w:rFonts w:ascii="Times New Roman" w:hAnsi="Times New Roman" w:cs="Times New Roman"/>
              </w:rPr>
            </w:pP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w:t>
            </w:r>
            <w:proofErr w:type="spellStart"/>
            <w:r w:rsidRPr="002A6767">
              <w:rPr>
                <w:rFonts w:ascii="Times New Roman" w:hAnsi="Times New Roman" w:cs="Times New Roman"/>
              </w:rPr>
              <w:t>Kmax</w:t>
            </w:r>
            <w:proofErr w:type="spellEnd"/>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32 - 128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w:t>
            </w:r>
            <w:proofErr w:type="spellStart"/>
            <w:r w:rsidRPr="002A6767">
              <w:rPr>
                <w:rFonts w:ascii="Times New Roman" w:hAnsi="Times New Roman" w:cs="Times New Roman"/>
              </w:rPr>
              <w:t>Kmax</w:t>
            </w:r>
            <w:proofErr w:type="spellEnd"/>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w:t>
            </w:r>
            <w:proofErr w:type="spellStart"/>
            <w:r w:rsidRPr="002A6767">
              <w:rPr>
                <w:rFonts w:ascii="Times New Roman" w:hAnsi="Times New Roman" w:cs="Times New Roman"/>
              </w:rPr>
              <w:t>Kmax</w:t>
            </w:r>
            <w:proofErr w:type="spellEnd"/>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&gt;5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&gt;</w:t>
            </w:r>
            <w:proofErr w:type="spellStart"/>
            <w:r w:rsidRPr="002A6767">
              <w:rPr>
                <w:rFonts w:ascii="Times New Roman" w:hAnsi="Times New Roman" w:cs="Times New Roman"/>
              </w:rPr>
              <w:t>Kmax</w:t>
            </w:r>
            <w:proofErr w:type="spellEnd"/>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Чрезвычайно опасная</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128</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5 ПДК</w:t>
            </w:r>
          </w:p>
        </w:tc>
        <w:tc>
          <w:tcPr>
            <w:tcW w:w="530" w:type="pct"/>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&gt;</w:t>
            </w:r>
            <w:proofErr w:type="spellStart"/>
            <w:r w:rsidRPr="002A6767">
              <w:rPr>
                <w:rFonts w:ascii="Times New Roman" w:hAnsi="Times New Roman" w:cs="Times New Roman"/>
                <w:lang w:val="en-US"/>
              </w:rPr>
              <w:t>Kmax</w:t>
            </w:r>
            <w:proofErr w:type="spellEnd"/>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5 ПДК</w:t>
            </w:r>
          </w:p>
        </w:tc>
        <w:tc>
          <w:tcPr>
            <w:tcW w:w="532" w:type="pct"/>
            <w:gridSpan w:val="2"/>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&gt;</w:t>
            </w:r>
            <w:proofErr w:type="spellStart"/>
            <w:r w:rsidRPr="002A6767">
              <w:rPr>
                <w:rFonts w:ascii="Times New Roman" w:hAnsi="Times New Roman" w:cs="Times New Roman"/>
                <w:lang w:val="en-US"/>
              </w:rPr>
              <w:t>Kmax</w:t>
            </w:r>
            <w:proofErr w:type="spellEnd"/>
          </w:p>
        </w:tc>
        <w:tc>
          <w:tcPr>
            <w:tcW w:w="722" w:type="pct"/>
          </w:tcPr>
          <w:p w:rsidR="0037199C" w:rsidRPr="002A6767" w:rsidRDefault="0037199C" w:rsidP="003E5B5E">
            <w:pPr>
              <w:pStyle w:val="Default"/>
              <w:jc w:val="both"/>
              <w:rPr>
                <w:rFonts w:ascii="Times New Roman" w:hAnsi="Times New Roman" w:cs="Times New Roman"/>
              </w:rPr>
            </w:pPr>
          </w:p>
        </w:tc>
        <w:tc>
          <w:tcPr>
            <w:tcW w:w="856" w:type="pct"/>
          </w:tcPr>
          <w:p w:rsidR="0037199C" w:rsidRPr="002A6767" w:rsidRDefault="0037199C" w:rsidP="003E5B5E">
            <w:pPr>
              <w:pStyle w:val="Defaul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proofErr w:type="spellStart"/>
      <w:r w:rsidRPr="002A6767">
        <w:rPr>
          <w:rFonts w:ascii="Times New Roman" w:hAnsi="Times New Roman" w:cs="Times New Roman"/>
          <w:sz w:val="20"/>
        </w:rPr>
        <w:t>Kmax</w:t>
      </w:r>
      <w:proofErr w:type="spellEnd"/>
      <w:r w:rsidRPr="002A6767">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37199C" w:rsidRPr="002A6767" w:rsidRDefault="0037199C" w:rsidP="003E5B5E">
      <w:pPr>
        <w:pStyle w:val="Default"/>
        <w:ind w:firstLine="567"/>
        <w:jc w:val="both"/>
        <w:rPr>
          <w:rFonts w:ascii="Times New Roman" w:hAnsi="Times New Roman" w:cs="Times New Roman"/>
          <w:sz w:val="20"/>
        </w:rPr>
      </w:pPr>
      <w:proofErr w:type="spellStart"/>
      <w:r w:rsidRPr="002A6767">
        <w:rPr>
          <w:rFonts w:ascii="Times New Roman" w:hAnsi="Times New Roman" w:cs="Times New Roman"/>
          <w:sz w:val="20"/>
        </w:rPr>
        <w:t>Zc</w:t>
      </w:r>
      <w:proofErr w:type="spellEnd"/>
      <w:r w:rsidRPr="002A6767">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 - мышьяк, кадмий, ртуть, свинец, цинк, фтор, 3,4-бензапирен;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II - бор, кобальт, никель, молибден, медь, сурьма, хром;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III - барий, ванадий, вольфрам, марганец, стронций, </w:t>
      </w:r>
      <w:proofErr w:type="spellStart"/>
      <w:r w:rsidRPr="002A6767">
        <w:rPr>
          <w:rFonts w:ascii="Times New Roman" w:hAnsi="Times New Roman" w:cs="Times New Roman"/>
          <w:sz w:val="20"/>
        </w:rPr>
        <w:t>ацетофенон</w:t>
      </w:r>
      <w:proofErr w:type="spellEnd"/>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2A6767">
        <w:rPr>
          <w:rFonts w:ascii="Times New Roman" w:hAnsi="Times New Roman" w:cs="Times New Roman"/>
        </w:rPr>
        <w:t>энтеровирусов</w:t>
      </w:r>
      <w:proofErr w:type="spellEnd"/>
      <w:r w:rsidRPr="002A6767">
        <w:rPr>
          <w:rFonts w:ascii="Times New Roman" w:hAnsi="Times New Roman" w:cs="Times New Roman"/>
        </w:rPr>
        <w:t xml:space="preserve">; индекс санитарно-показательных организмов - не выше 10 клеток/г почвы;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w:t>
      </w:r>
      <w:proofErr w:type="spellStart"/>
      <w:r w:rsidRPr="002A6767">
        <w:rPr>
          <w:rFonts w:ascii="Times New Roman" w:hAnsi="Times New Roman" w:cs="Times New Roman"/>
        </w:rPr>
        <w:t>санитарно-паразитологическим</w:t>
      </w:r>
      <w:proofErr w:type="spellEnd"/>
      <w:r w:rsidRPr="002A6767">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санитарно-энтомологическим показателям - отсутствие </w:t>
      </w:r>
      <w:proofErr w:type="spellStart"/>
      <w:r w:rsidRPr="002A6767">
        <w:rPr>
          <w:rFonts w:ascii="Times New Roman" w:hAnsi="Times New Roman" w:cs="Times New Roman"/>
        </w:rPr>
        <w:t>преимагинальных</w:t>
      </w:r>
      <w:proofErr w:type="spellEnd"/>
      <w:r w:rsidRPr="002A6767">
        <w:rPr>
          <w:rFonts w:ascii="Times New Roman" w:hAnsi="Times New Roman" w:cs="Times New Roman"/>
        </w:rPr>
        <w:t xml:space="preserve"> форм синантропных мух;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37199C" w:rsidRPr="002A6767" w:rsidTr="00AA464C">
        <w:trPr>
          <w:trHeight w:val="48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N п/п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загрязненности почв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Характеристика загрязненности почв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Возможное использование территории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Рекомендации по оздоровлению почв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1831"/>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любые культуры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снижение уровня воздействия источников загрязнения почвы.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Осуществление мероприятий по снижению доступности </w:t>
            </w:r>
            <w:proofErr w:type="spellStart"/>
            <w:r w:rsidRPr="002A6767">
              <w:rPr>
                <w:rFonts w:ascii="Times New Roman" w:hAnsi="Times New Roman" w:cs="Times New Roman"/>
              </w:rPr>
              <w:t>токсикантов</w:t>
            </w:r>
            <w:proofErr w:type="spellEnd"/>
            <w:r w:rsidRPr="002A6767">
              <w:rPr>
                <w:rFonts w:ascii="Times New Roman" w:hAnsi="Times New Roman" w:cs="Times New Roman"/>
              </w:rPr>
              <w:t xml:space="preserve"> для растений (известкование, внесение органических удобрений и т.п.) </w:t>
            </w:r>
          </w:p>
        </w:tc>
      </w:tr>
      <w:tr w:rsidR="0037199C" w:rsidRPr="002A6767" w:rsidTr="00AA464C">
        <w:trPr>
          <w:trHeight w:val="263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2A6767">
              <w:rPr>
                <w:rFonts w:ascii="Times New Roman" w:hAnsi="Times New Roman" w:cs="Times New Roman"/>
              </w:rPr>
              <w:t>общесанитарном</w:t>
            </w:r>
            <w:proofErr w:type="spellEnd"/>
            <w:r w:rsidRPr="002A6767">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2A6767">
              <w:rPr>
                <w:rFonts w:ascii="Times New Roman" w:hAnsi="Times New Roman" w:cs="Times New Roman"/>
              </w:rPr>
              <w:t>транслокационному</w:t>
            </w:r>
            <w:proofErr w:type="spellEnd"/>
            <w:r w:rsidRPr="002A6767">
              <w:rPr>
                <w:rFonts w:ascii="Times New Roman" w:hAnsi="Times New Roman" w:cs="Times New Roman"/>
              </w:rPr>
              <w:t xml:space="preserve"> показателю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2A6767">
              <w:rPr>
                <w:rFonts w:ascii="Times New Roman" w:hAnsi="Times New Roman" w:cs="Times New Roman"/>
              </w:rPr>
              <w:t>водоисточников</w:t>
            </w:r>
            <w:proofErr w:type="spellEnd"/>
          </w:p>
        </w:tc>
      </w:tr>
      <w:tr w:rsidR="0037199C" w:rsidRPr="002A6767" w:rsidTr="00AA464C">
        <w:trPr>
          <w:trHeight w:val="489"/>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технические культуры,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кроме мероприятий, указанных для категории "допустимая",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37199C" w:rsidRPr="002A6767" w:rsidTr="00AA464C">
        <w:trPr>
          <w:trHeight w:val="220"/>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Категории загрязнения почв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Рекомендации по использованию почв </w:t>
            </w:r>
          </w:p>
        </w:tc>
      </w:tr>
      <w:tr w:rsidR="0037199C" w:rsidRPr="002A6767" w:rsidTr="00AA464C">
        <w:trPr>
          <w:trHeight w:val="220"/>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Чистая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без ограничений </w:t>
            </w:r>
          </w:p>
        </w:tc>
      </w:tr>
      <w:tr w:rsidR="0037199C" w:rsidRPr="002A6767" w:rsidTr="00AA464C">
        <w:trPr>
          <w:trHeight w:val="489"/>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без ограничений, исключая объекты повышенного риска </w:t>
            </w:r>
          </w:p>
        </w:tc>
      </w:tr>
      <w:tr w:rsidR="0037199C" w:rsidRPr="002A6767" w:rsidTr="00AA464C">
        <w:trPr>
          <w:trHeight w:val="758"/>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37199C" w:rsidRPr="002A6767" w:rsidTr="00AA464C">
        <w:trPr>
          <w:gridAfter w:val="1"/>
          <w:wAfter w:w="6" w:type="pct"/>
          <w:trHeight w:val="1562"/>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24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2A6767">
              <w:rPr>
                <w:rFonts w:ascii="Times New Roman" w:hAnsi="Times New Roman" w:cs="Times New Roman"/>
              </w:rPr>
              <w:t>дезинвазии</w:t>
            </w:r>
            <w:proofErr w:type="spellEnd"/>
            <w:r w:rsidRPr="002A6767">
              <w:rPr>
                <w:rFonts w:ascii="Times New Roman" w:hAnsi="Times New Roman" w:cs="Times New Roman"/>
              </w:rPr>
              <w:t xml:space="preserve">) по предписанию органов Федеральной службы </w:t>
            </w:r>
            <w:proofErr w:type="spellStart"/>
            <w:r w:rsidRPr="002A6767">
              <w:rPr>
                <w:rFonts w:ascii="Times New Roman" w:hAnsi="Times New Roman" w:cs="Times New Roman"/>
              </w:rPr>
              <w:t>Роспотребнадзора</w:t>
            </w:r>
            <w:proofErr w:type="spellEnd"/>
            <w:r w:rsidRPr="002A6767">
              <w:rPr>
                <w:rFonts w:ascii="Times New Roman" w:hAnsi="Times New Roman" w:cs="Times New Roman"/>
              </w:rPr>
              <w:t xml:space="preserve"> с последующим лабораторным контролем </w:t>
            </w:r>
          </w:p>
        </w:tc>
      </w:tr>
      <w:tr w:rsidR="0037199C" w:rsidRPr="002A6767" w:rsidTr="00AA464C">
        <w:trPr>
          <w:gridAfter w:val="1"/>
          <w:wAfter w:w="6" w:type="pct"/>
          <w:trHeight w:val="1027"/>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Чрезвычайно опасная </w:t>
            </w:r>
          </w:p>
        </w:tc>
        <w:tc>
          <w:tcPr>
            <w:tcW w:w="24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вывоз и утилизация на специализированных полигонах.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2A6767">
              <w:rPr>
                <w:rFonts w:ascii="Times New Roman" w:hAnsi="Times New Roman" w:cs="Times New Roman"/>
              </w:rPr>
              <w:t>дезинвазии</w:t>
            </w:r>
            <w:proofErr w:type="spellEnd"/>
            <w:r w:rsidRPr="002A6767">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15.5.10. Почвы, где годовая эффективная доза радиации не превышает 1 </w:t>
      </w:r>
      <w:proofErr w:type="spellStart"/>
      <w:r w:rsidRPr="002A6767">
        <w:rPr>
          <w:rFonts w:ascii="Times New Roman" w:hAnsi="Times New Roman" w:cs="Times New Roman"/>
        </w:rPr>
        <w:t>мЗв</w:t>
      </w:r>
      <w:proofErr w:type="spellEnd"/>
      <w:r w:rsidRPr="002A6767">
        <w:rPr>
          <w:rFonts w:ascii="Times New Roman" w:hAnsi="Times New Roman" w:cs="Times New Roman"/>
        </w:rPr>
        <w:t xml:space="preserve">, считаются не загрязненными по радиоактивному фактору.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0,01 до 0,3 </w:t>
      </w:r>
      <w:proofErr w:type="spellStart"/>
      <w:r w:rsidRPr="002A6767">
        <w:rPr>
          <w:rFonts w:ascii="Times New Roman" w:hAnsi="Times New Roman" w:cs="Times New Roman"/>
        </w:rPr>
        <w:t>мЗв</w:t>
      </w:r>
      <w:proofErr w:type="spellEnd"/>
      <w:r w:rsidRPr="002A6767">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более 0,3 </w:t>
      </w:r>
      <w:proofErr w:type="spellStart"/>
      <w:r w:rsidRPr="002A6767">
        <w:rPr>
          <w:rFonts w:ascii="Times New Roman" w:hAnsi="Times New Roman" w:cs="Times New Roman"/>
        </w:rPr>
        <w:t>мЗв</w:t>
      </w:r>
      <w:proofErr w:type="spellEnd"/>
      <w:r w:rsidRPr="002A6767">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рекультивацию и мелиорацию почв, восстановление плодородия;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введение специальных режимов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изменение целевого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защиту от загрязнения шахтными водами.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15.5.16Порядок консервации земель устанавливается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2A6767">
        <w:rPr>
          <w:rFonts w:ascii="Times New Roman" w:hAnsi="Times New Roman" w:cs="Times New Roman"/>
        </w:rPr>
        <w:t>предпроектной</w:t>
      </w:r>
      <w:proofErr w:type="spellEnd"/>
      <w:r w:rsidRPr="002A6767">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autoSpaceDE w:val="0"/>
        <w:autoSpaceDN w:val="0"/>
        <w:adjustRightInd w:val="0"/>
        <w:ind w:firstLine="567"/>
        <w:jc w:val="both"/>
        <w:rPr>
          <w:rFonts w:ascii="Times New Roman" w:hAnsi="Times New Roman" w:cs="Times New Roman"/>
          <w:b/>
          <w:color w:val="000000"/>
        </w:rPr>
      </w:pPr>
      <w:r w:rsidRPr="002A6767">
        <w:rPr>
          <w:rFonts w:ascii="Times New Roman" w:hAnsi="Times New Roman" w:cs="Times New Roman"/>
          <w:b/>
          <w:color w:val="000000"/>
        </w:rPr>
        <w:t>15.6. Защита от шума и вибрации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15.6.3. Шумовыми характеристиками источников внешнего шума являются:</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транспортных потоков на улицах и дорогах - </w:t>
      </w:r>
      <w:proofErr w:type="spellStart"/>
      <w:r w:rsidRPr="002A6767">
        <w:rPr>
          <w:rFonts w:ascii="Times New Roman" w:hAnsi="Times New Roman" w:cs="Times New Roman"/>
          <w:color w:val="000000"/>
        </w:rPr>
        <w:t>L</w:t>
      </w:r>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потоков железнодорожных поездов - </w:t>
      </w:r>
      <w:proofErr w:type="spellStart"/>
      <w:r w:rsidRPr="002A6767">
        <w:rPr>
          <w:rFonts w:ascii="Times New Roman" w:hAnsi="Times New Roman" w:cs="Times New Roman"/>
          <w:color w:val="000000"/>
        </w:rPr>
        <w:t>L</w:t>
      </w:r>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proofErr w:type="spellStart"/>
      <w:r w:rsidRPr="002A6767">
        <w:rPr>
          <w:rFonts w:ascii="Times New Roman" w:hAnsi="Times New Roman" w:cs="Times New Roman"/>
          <w:color w:val="000000"/>
          <w:vertAlign w:val="subscript"/>
        </w:rPr>
        <w:t>Амакс</w:t>
      </w:r>
      <w:proofErr w:type="spellEnd"/>
      <w:r w:rsidRPr="002A6767">
        <w:rPr>
          <w:rFonts w:ascii="Times New Roman" w:hAnsi="Times New Roman" w:cs="Times New Roman"/>
          <w:color w:val="000000"/>
        </w:rPr>
        <w:t>** на расстоянии 25 м от оси</w:t>
      </w:r>
    </w:p>
    <w:p w:rsidR="0037199C" w:rsidRPr="002A6767" w:rsidRDefault="0037199C" w:rsidP="003E5B5E">
      <w:pPr>
        <w:autoSpaceDE w:val="0"/>
        <w:autoSpaceDN w:val="0"/>
        <w:adjustRightInd w:val="0"/>
        <w:jc w:val="both"/>
        <w:rPr>
          <w:rFonts w:ascii="Times New Roman" w:hAnsi="Times New Roman" w:cs="Times New Roman"/>
          <w:color w:val="000000"/>
        </w:rPr>
      </w:pPr>
      <w:r w:rsidRPr="002A6767">
        <w:rPr>
          <w:rFonts w:ascii="Times New Roman" w:hAnsi="Times New Roman" w:cs="Times New Roman"/>
          <w:color w:val="000000"/>
        </w:rPr>
        <w:t>ближнего к расчетной точке пути;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водного транспорта - </w:t>
      </w:r>
      <w:proofErr w:type="spellStart"/>
      <w:r w:rsidRPr="002A6767">
        <w:rPr>
          <w:rFonts w:ascii="Times New Roman" w:hAnsi="Times New Roman" w:cs="Times New Roman"/>
          <w:color w:val="000000"/>
        </w:rPr>
        <w:t>L</w:t>
      </w:r>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proofErr w:type="spellStart"/>
      <w:r w:rsidRPr="002A6767">
        <w:rPr>
          <w:rFonts w:ascii="Times New Roman" w:hAnsi="Times New Roman" w:cs="Times New Roman"/>
          <w:color w:val="000000"/>
          <w:vertAlign w:val="subscript"/>
        </w:rPr>
        <w:t>Амакс</w:t>
      </w:r>
      <w:proofErr w:type="spellEnd"/>
      <w:r w:rsidRPr="002A6767">
        <w:rPr>
          <w:rFonts w:ascii="Times New Roman" w:hAnsi="Times New Roman" w:cs="Times New Roman"/>
          <w:color w:val="000000"/>
        </w:rPr>
        <w:t xml:space="preserve"> на расстоянии 25 м от борта судна;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воздушного транспорта - </w:t>
      </w:r>
      <w:proofErr w:type="spellStart"/>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proofErr w:type="spellStart"/>
      <w:r w:rsidRPr="002A6767">
        <w:rPr>
          <w:rFonts w:ascii="Times New Roman" w:hAnsi="Times New Roman" w:cs="Times New Roman"/>
          <w:color w:val="000000"/>
          <w:vertAlign w:val="subscript"/>
        </w:rPr>
        <w:t>Амакс</w:t>
      </w:r>
      <w:proofErr w:type="spellEnd"/>
      <w:r w:rsidRPr="002A6767">
        <w:rPr>
          <w:rFonts w:ascii="Times New Roman" w:hAnsi="Times New Roman" w:cs="Times New Roman"/>
          <w:color w:val="000000"/>
        </w:rPr>
        <w:t xml:space="preserve"> в расчетной точке;</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proofErr w:type="spellStart"/>
      <w:r w:rsidRPr="002A6767">
        <w:rPr>
          <w:rFonts w:ascii="Times New Roman" w:hAnsi="Times New Roman" w:cs="Times New Roman"/>
          <w:color w:val="000000"/>
          <w:vertAlign w:val="subscript"/>
        </w:rPr>
        <w:t>Амакс</w:t>
      </w:r>
      <w:proofErr w:type="spellEnd"/>
      <w:r w:rsidRPr="002A6767">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внутриквартальных источников шума - </w:t>
      </w:r>
      <w:proofErr w:type="spellStart"/>
      <w:r w:rsidRPr="002A6767">
        <w:rPr>
          <w:rFonts w:ascii="Times New Roman" w:hAnsi="Times New Roman" w:cs="Times New Roman"/>
          <w:color w:val="000000"/>
        </w:rPr>
        <w:t>L</w:t>
      </w:r>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proofErr w:type="spellStart"/>
      <w:r w:rsidRPr="002A6767">
        <w:rPr>
          <w:rFonts w:ascii="Times New Roman" w:hAnsi="Times New Roman" w:cs="Times New Roman"/>
          <w:color w:val="000000"/>
          <w:vertAlign w:val="subscript"/>
        </w:rPr>
        <w:t>Амакс</w:t>
      </w:r>
      <w:proofErr w:type="spellEnd"/>
      <w:r w:rsidRPr="002A6767">
        <w:rPr>
          <w:rFonts w:ascii="Times New Roman" w:hAnsi="Times New Roman" w:cs="Times New Roman"/>
          <w:color w:val="000000"/>
        </w:rPr>
        <w:t xml:space="preserve"> на фиксированном расстоянии от источника.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proofErr w:type="spellStart"/>
      <w:r w:rsidRPr="002A6767">
        <w:rPr>
          <w:rFonts w:ascii="Times New Roman" w:hAnsi="Times New Roman" w:cs="Times New Roman"/>
          <w:color w:val="000000"/>
        </w:rPr>
        <w:t>L</w:t>
      </w:r>
      <w:r w:rsidRPr="002A6767">
        <w:rPr>
          <w:rFonts w:ascii="Times New Roman" w:hAnsi="Times New Roman" w:cs="Times New Roman"/>
          <w:color w:val="000000"/>
          <w:vertAlign w:val="subscript"/>
        </w:rPr>
        <w:t>Аэкв</w:t>
      </w:r>
      <w:proofErr w:type="spellEnd"/>
      <w:r w:rsidRPr="002A6767">
        <w:rPr>
          <w:rFonts w:ascii="Times New Roman" w:hAnsi="Times New Roman" w:cs="Times New Roman"/>
          <w:color w:val="000000"/>
        </w:rPr>
        <w:t xml:space="preserve"> - эквивалентный уровень звука, </w:t>
      </w:r>
      <w:proofErr w:type="spellStart"/>
      <w:r w:rsidRPr="002A6767">
        <w:rPr>
          <w:rFonts w:ascii="Times New Roman" w:hAnsi="Times New Roman" w:cs="Times New Roman"/>
          <w:color w:val="000000"/>
        </w:rPr>
        <w:t>дБА</w:t>
      </w:r>
      <w:proofErr w:type="spellEnd"/>
      <w:r w:rsidRPr="002A6767">
        <w:rPr>
          <w:rFonts w:ascii="Times New Roman" w:hAnsi="Times New Roman" w:cs="Times New Roman"/>
          <w:color w:val="000000"/>
        </w:rPr>
        <w:t>.</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r w:rsidRPr="002A6767">
        <w:rPr>
          <w:rFonts w:ascii="Times New Roman" w:hAnsi="Times New Roman" w:cs="Times New Roman"/>
          <w:color w:val="000000"/>
          <w:lang w:val="en-US"/>
        </w:rPr>
        <w:t>L</w:t>
      </w:r>
      <w:proofErr w:type="spellStart"/>
      <w:r w:rsidRPr="002A6767">
        <w:rPr>
          <w:rFonts w:ascii="Times New Roman" w:hAnsi="Times New Roman" w:cs="Times New Roman"/>
          <w:color w:val="000000"/>
          <w:vertAlign w:val="subscript"/>
        </w:rPr>
        <w:t>Амакс</w:t>
      </w:r>
      <w:proofErr w:type="spellEnd"/>
      <w:r w:rsidRPr="002A6767">
        <w:rPr>
          <w:rFonts w:ascii="Times New Roman" w:hAnsi="Times New Roman" w:cs="Times New Roman"/>
          <w:color w:val="000000"/>
        </w:rPr>
        <w:t xml:space="preserve"> - максимальный уровень звука, </w:t>
      </w:r>
      <w:proofErr w:type="spellStart"/>
      <w:r w:rsidRPr="002A6767">
        <w:rPr>
          <w:rFonts w:ascii="Times New Roman" w:hAnsi="Times New Roman" w:cs="Times New Roman"/>
          <w:color w:val="000000"/>
        </w:rPr>
        <w:t>дБА</w:t>
      </w:r>
      <w:proofErr w:type="spellEnd"/>
      <w:r w:rsidRPr="002A6767">
        <w:rPr>
          <w:rFonts w:ascii="Times New Roman" w:hAnsi="Times New Roman" w:cs="Times New Roman"/>
          <w:color w:val="000000"/>
        </w:rPr>
        <w:t>.</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Примечание:</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Расчетные точки следует выбирать:</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2A6767">
        <w:rPr>
          <w:rFonts w:ascii="Times New Roman" w:hAnsi="Times New Roman" w:cs="Times New Roman"/>
        </w:rPr>
        <w:t>таблице 110.</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37199C" w:rsidRPr="002A6767" w:rsidTr="00AA464C">
        <w:trPr>
          <w:trHeight w:val="1201"/>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п/п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помещений или территорий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Время суток, ч.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Эквивалентный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L ,</w:t>
            </w:r>
            <w:proofErr w:type="spellStart"/>
            <w:r w:rsidRPr="002A6767">
              <w:rPr>
                <w:rFonts w:ascii="Times New Roman" w:hAnsi="Times New Roman" w:cs="Times New Roman"/>
              </w:rPr>
              <w:t>дБА</w:t>
            </w:r>
            <w:proofErr w:type="spellEnd"/>
          </w:p>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Aэкв</w:t>
            </w:r>
            <w:proofErr w:type="spellEnd"/>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L ,</w:t>
            </w:r>
            <w:proofErr w:type="spellStart"/>
            <w:r w:rsidRPr="002A6767">
              <w:rPr>
                <w:rFonts w:ascii="Times New Roman" w:hAnsi="Times New Roman" w:cs="Times New Roman"/>
              </w:rPr>
              <w:t>дБА</w:t>
            </w:r>
            <w:proofErr w:type="spellEnd"/>
          </w:p>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Амакс</w:t>
            </w:r>
            <w:proofErr w:type="spellEnd"/>
          </w:p>
        </w:tc>
      </w:tr>
      <w:tr w:rsidR="0037199C" w:rsidRPr="002A6767" w:rsidTr="00AA464C">
        <w:trPr>
          <w:trHeight w:val="220"/>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1024"/>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156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r>
      <w:tr w:rsidR="0037199C" w:rsidRPr="002A6767" w:rsidTr="00AA464C">
        <w:trPr>
          <w:trHeight w:val="1293"/>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90 </w:t>
            </w:r>
          </w:p>
        </w:tc>
      </w:tr>
      <w:tr w:rsidR="0037199C" w:rsidRPr="002A6767" w:rsidTr="00AA464C">
        <w:trPr>
          <w:trHeight w:val="102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95 </w:t>
            </w:r>
          </w:p>
        </w:tc>
      </w:tr>
      <w:tr w:rsidR="0037199C" w:rsidRPr="002A6767" w:rsidTr="00AA464C">
        <w:trPr>
          <w:trHeight w:val="220"/>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Палаты больниц и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AA464C">
        <w:trPr>
          <w:trHeight w:val="756"/>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156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499"/>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комнаты квартир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домах категории А</w:t>
            </w:r>
          </w:p>
        </w:tc>
        <w:tc>
          <w:tcPr>
            <w:tcW w:w="10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домах категорий Б и В</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220"/>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комнаты общежитий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547"/>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Номера гостиниц: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А</w:t>
            </w:r>
          </w:p>
        </w:tc>
        <w:tc>
          <w:tcPr>
            <w:tcW w:w="10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ind w:firstLine="708"/>
              <w:jc w:val="both"/>
              <w:rPr>
                <w:rFonts w:ascii="Times New Roman" w:hAnsi="Times New Roman" w:cs="Times New Roman"/>
              </w:rPr>
            </w:pPr>
          </w:p>
        </w:tc>
        <w:tc>
          <w:tcPr>
            <w:tcW w:w="1680" w:type="pct"/>
            <w:vMerge/>
          </w:tcPr>
          <w:p w:rsidR="0037199C" w:rsidRPr="002A6767" w:rsidRDefault="0037199C" w:rsidP="003E5B5E">
            <w:pPr>
              <w:pStyle w:val="Default"/>
              <w:ind w:firstLine="708"/>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Б</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В</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725"/>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11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1611"/>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12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А</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категорий Б и В</w:t>
            </w:r>
          </w:p>
        </w:tc>
        <w:tc>
          <w:tcPr>
            <w:tcW w:w="2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r>
      <w:tr w:rsidR="0037199C" w:rsidRPr="002A6767" w:rsidTr="00AA464C">
        <w:trPr>
          <w:trHeight w:val="806"/>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13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Залы кафе, ресторанов, фойе театров и кинотеатров: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А</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категорий Б и В</w:t>
            </w:r>
          </w:p>
        </w:tc>
        <w:tc>
          <w:tcPr>
            <w:tcW w:w="1000" w:type="pct"/>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r>
      <w:tr w:rsidR="0037199C" w:rsidRPr="002A6767" w:rsidTr="00AA464C">
        <w:trPr>
          <w:trHeight w:val="758"/>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758"/>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1024"/>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16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17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bl>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2A6767">
        <w:rPr>
          <w:rFonts w:ascii="Times New Roman" w:hAnsi="Times New Roman" w:cs="Times New Roman"/>
          <w:sz w:val="20"/>
        </w:rPr>
        <w:t>дБА</w:t>
      </w:r>
      <w:proofErr w:type="spellEnd"/>
      <w:r w:rsidRPr="002A6767">
        <w:rPr>
          <w:rFonts w:ascii="Times New Roman" w:hAnsi="Times New Roman" w:cs="Times New Roman"/>
          <w:sz w:val="20"/>
        </w:rPr>
        <w:t xml:space="preserve">) ниже значений, указанных в таблице.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2A6767">
        <w:rPr>
          <w:rFonts w:ascii="Times New Roman" w:hAnsi="Times New Roman" w:cs="Times New Roman"/>
          <w:sz w:val="20"/>
        </w:rPr>
        <w:t>дБА</w:t>
      </w:r>
      <w:proofErr w:type="spellEnd"/>
      <w:r w:rsidRPr="002A6767">
        <w:rPr>
          <w:rFonts w:ascii="Times New Roman" w:hAnsi="Times New Roman" w:cs="Times New Roman"/>
          <w:sz w:val="20"/>
        </w:rPr>
        <w:t xml:space="preserve">) ниже значений, указанных в таблице.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2A6767">
        <w:rPr>
          <w:rFonts w:ascii="Times New Roman" w:hAnsi="Times New Roman" w:cs="Times New Roman"/>
          <w:sz w:val="20"/>
        </w:rPr>
        <w:t>дБА</w:t>
      </w:r>
      <w:proofErr w:type="spellEnd"/>
      <w:r w:rsidRPr="002A6767">
        <w:rPr>
          <w:rFonts w:ascii="Times New Roman" w:hAnsi="Times New Roman" w:cs="Times New Roman"/>
          <w:sz w:val="20"/>
        </w:rPr>
        <w:t xml:space="preserve">) выше значений, указанных в таблице.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37199C" w:rsidRPr="002A6767" w:rsidTr="00AA464C">
        <w:trPr>
          <w:trHeight w:val="130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Время суток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Эквивалентный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 (А) </w:t>
            </w:r>
          </w:p>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Аэкв</w:t>
            </w:r>
            <w:proofErr w:type="spellEnd"/>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звука при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единичном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воздействии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 (А) </w:t>
            </w:r>
          </w:p>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Амакс</w:t>
            </w:r>
            <w:proofErr w:type="spellEnd"/>
          </w:p>
        </w:tc>
      </w:tr>
      <w:tr w:rsidR="0037199C" w:rsidRPr="002A6767" w:rsidTr="00AA464C">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День (с 7.00 до 23.00 ч)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85 </w:t>
            </w:r>
          </w:p>
        </w:tc>
      </w:tr>
      <w:tr w:rsidR="0037199C" w:rsidRPr="002A6767" w:rsidTr="00AA464C">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Ночь (с 23.00 до 7.00 ч)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vertAlign w:val="subscript"/>
        </w:rPr>
      </w:pPr>
      <w:r w:rsidRPr="002A6767">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2A6767">
        <w:rPr>
          <w:rFonts w:ascii="Times New Roman" w:hAnsi="Times New Roman" w:cs="Times New Roman"/>
          <w:sz w:val="20"/>
          <w:vertAlign w:val="subscript"/>
        </w:rPr>
        <w:t>А</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37199C" w:rsidRPr="002A6767" w:rsidRDefault="0037199C" w:rsidP="003E5B5E">
      <w:pPr>
        <w:autoSpaceDE w:val="0"/>
        <w:autoSpaceDN w:val="0"/>
        <w:adjustRightInd w:val="0"/>
        <w:ind w:firstLine="567"/>
        <w:jc w:val="both"/>
        <w:rPr>
          <w:rFonts w:ascii="Times New Roman" w:hAnsi="Times New Roman" w:cs="Times New Roman"/>
          <w:sz w:val="20"/>
        </w:rPr>
      </w:pPr>
      <w:r w:rsidRPr="002A6767">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2A6767">
        <w:rPr>
          <w:rFonts w:ascii="Times New Roman" w:hAnsi="Times New Roman" w:cs="Times New Roman"/>
          <w:sz w:val="20"/>
          <w:vertAlign w:val="subscript"/>
        </w:rPr>
        <w:t xml:space="preserve">А </w:t>
      </w:r>
      <w:r w:rsidRPr="002A6767">
        <w:rPr>
          <w:rFonts w:ascii="Times New Roman" w:hAnsi="Times New Roman" w:cs="Times New Roman"/>
          <w:sz w:val="20"/>
        </w:rPr>
        <w:t xml:space="preserve">на 10 дБ (А) и </w:t>
      </w:r>
      <w:proofErr w:type="spellStart"/>
      <w:r w:rsidRPr="002A6767">
        <w:rPr>
          <w:rFonts w:ascii="Times New Roman" w:hAnsi="Times New Roman" w:cs="Times New Roman"/>
          <w:sz w:val="20"/>
        </w:rPr>
        <w:t>L</w:t>
      </w:r>
      <w:r w:rsidRPr="002A6767">
        <w:rPr>
          <w:rFonts w:ascii="Times New Roman" w:hAnsi="Times New Roman" w:cs="Times New Roman"/>
          <w:sz w:val="20"/>
          <w:vertAlign w:val="subscript"/>
        </w:rPr>
        <w:t>Аэкв</w:t>
      </w:r>
      <w:proofErr w:type="spellEnd"/>
      <w:r w:rsidRPr="002A6767">
        <w:rPr>
          <w:rFonts w:ascii="Times New Roman" w:hAnsi="Times New Roman" w:cs="Times New Roman"/>
          <w:sz w:val="20"/>
        </w:rPr>
        <w:t xml:space="preserve"> на 5 дБ (А) в течение не более двух суток одной недели.</w:t>
      </w:r>
    </w:p>
    <w:p w:rsidR="0037199C" w:rsidRPr="002A6767" w:rsidRDefault="0037199C" w:rsidP="003E5B5E">
      <w:pPr>
        <w:autoSpaceDE w:val="0"/>
        <w:autoSpaceDN w:val="0"/>
        <w:adjustRightInd w:val="0"/>
        <w:ind w:firstLine="567"/>
        <w:jc w:val="both"/>
        <w:rPr>
          <w:rFonts w:ascii="Times New Roman" w:hAnsi="Times New Roman" w:cs="Times New Roman"/>
          <w:sz w:val="20"/>
          <w:vertAlign w:val="subscript"/>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2A6767">
        <w:rPr>
          <w:rFonts w:ascii="Times New Roman" w:hAnsi="Times New Roman" w:cs="Times New Roman"/>
        </w:rPr>
        <w:t>шумозащиты</w:t>
      </w:r>
      <w:proofErr w:type="spellEnd"/>
      <w:r w:rsidRPr="002A6767">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15.6.8. Мероприятия по шумовой защите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укрупнение </w:t>
      </w:r>
      <w:proofErr w:type="spellStart"/>
      <w:r w:rsidRPr="002A6767">
        <w:rPr>
          <w:rFonts w:ascii="Times New Roman" w:hAnsi="Times New Roman" w:cs="Times New Roman"/>
        </w:rPr>
        <w:t>межмагистральных</w:t>
      </w:r>
      <w:proofErr w:type="spellEnd"/>
      <w:r w:rsidRPr="002A6767">
        <w:rPr>
          <w:rFonts w:ascii="Times New Roman" w:hAnsi="Times New Roman" w:cs="Times New Roman"/>
        </w:rPr>
        <w:t xml:space="preserve"> территорий для отдаления основных массивов застройки от транспортных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создание системы парковки автомобилей на границе жилых районов и групп жилых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формирование общегородской системы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использование </w:t>
      </w:r>
      <w:proofErr w:type="spellStart"/>
      <w:r w:rsidRPr="002A6767">
        <w:rPr>
          <w:rFonts w:ascii="Times New Roman" w:hAnsi="Times New Roman" w:cs="Times New Roman"/>
        </w:rPr>
        <w:t>шумозащитных</w:t>
      </w:r>
      <w:proofErr w:type="spellEnd"/>
      <w:r w:rsidRPr="002A6767">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2A6767">
        <w:rPr>
          <w:rFonts w:ascii="Times New Roman" w:hAnsi="Times New Roman" w:cs="Times New Roman"/>
        </w:rPr>
        <w:t>Шумозащитные</w:t>
      </w:r>
      <w:proofErr w:type="spellEnd"/>
      <w:r w:rsidRPr="002A6767">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расположение в первом эшелоне застройки магистральных улиц </w:t>
      </w:r>
      <w:proofErr w:type="spellStart"/>
      <w:r w:rsidRPr="002A6767">
        <w:rPr>
          <w:rFonts w:ascii="Times New Roman" w:hAnsi="Times New Roman" w:cs="Times New Roman"/>
        </w:rPr>
        <w:t>шумозащитных</w:t>
      </w:r>
      <w:proofErr w:type="spellEnd"/>
      <w:r w:rsidRPr="002A6767">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2A6767">
        <w:rPr>
          <w:rFonts w:ascii="Times New Roman" w:hAnsi="Times New Roman" w:cs="Times New Roman"/>
        </w:rPr>
        <w:t>шумозащитные</w:t>
      </w:r>
      <w:proofErr w:type="spellEnd"/>
      <w:r w:rsidRPr="002A6767">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2A6767">
        <w:rPr>
          <w:rFonts w:ascii="Times New Roman" w:hAnsi="Times New Roman" w:cs="Times New Roman"/>
        </w:rPr>
        <w:t>шумозащитными</w:t>
      </w:r>
      <w:proofErr w:type="spellEnd"/>
      <w:r w:rsidRPr="002A6767">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15.6.11. Мероприятия по защите от вибраций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удаление зданий и сооружений от источников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методов </w:t>
      </w:r>
      <w:proofErr w:type="spellStart"/>
      <w:r w:rsidRPr="002A6767">
        <w:rPr>
          <w:rFonts w:ascii="Times New Roman" w:hAnsi="Times New Roman" w:cs="Times New Roman"/>
        </w:rPr>
        <w:t>виброзащиты</w:t>
      </w:r>
      <w:proofErr w:type="spellEnd"/>
      <w:r w:rsidRPr="002A6767">
        <w:rPr>
          <w:rFonts w:ascii="Times New Roman" w:hAnsi="Times New Roman" w:cs="Times New Roman"/>
        </w:rPr>
        <w:t xml:space="preserve"> при проектировании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меры по снижению динамических нагрузок, создаваемых источником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15.6.2. Снижение вибрации может быть достигнуто: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устройством виброизоляции отдельных установок или оборудования;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применением для трубопроводов и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гибких элементов - в системах, соединенных с источником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15.7. Защита от электромагнитных полей, излучений и облучений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элементов систем сотовой связи и других видов подвижной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spellStart"/>
      <w:r w:rsidRPr="002A6767">
        <w:rPr>
          <w:rFonts w:ascii="Times New Roman" w:hAnsi="Times New Roman" w:cs="Times New Roman"/>
        </w:rPr>
        <w:t>видеодисплейных</w:t>
      </w:r>
      <w:proofErr w:type="spellEnd"/>
      <w:r w:rsidRPr="002A6767">
        <w:rPr>
          <w:rFonts w:ascii="Times New Roman" w:hAnsi="Times New Roman" w:cs="Times New Roman"/>
        </w:rPr>
        <w:t xml:space="preserve"> терминалов и мониторов персональных компьютеров;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СВЧ-печей, индукционных печей.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37199C" w:rsidRPr="002A6767" w:rsidTr="00AA464C">
        <w:trPr>
          <w:trHeight w:val="220"/>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Диапазон частот </w:t>
            </w:r>
          </w:p>
        </w:tc>
        <w:tc>
          <w:tcPr>
            <w:tcW w:w="86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30 - 300 кГц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0,3 - 3 МГц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3 - 30 МГц </w:t>
            </w:r>
          </w:p>
        </w:tc>
        <w:tc>
          <w:tcPr>
            <w:tcW w:w="80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30 - 300 МГц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0,3 - 300 ГГц </w:t>
            </w:r>
          </w:p>
        </w:tc>
      </w:tr>
      <w:tr w:rsidR="0037199C" w:rsidRPr="002A6767" w:rsidTr="00AA464C">
        <w:trPr>
          <w:trHeight w:val="489"/>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Нормируемый параметр </w:t>
            </w:r>
          </w:p>
        </w:tc>
        <w:tc>
          <w:tcPr>
            <w:tcW w:w="3337"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напряженность электрического поля, 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(В/м)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плотность потока энергии, мкВт/кв. см </w:t>
            </w:r>
          </w:p>
        </w:tc>
      </w:tr>
      <w:tr w:rsidR="0037199C" w:rsidRPr="002A6767" w:rsidTr="00AA464C">
        <w:trPr>
          <w:trHeight w:val="489"/>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Предельно допустимые уровни </w:t>
            </w:r>
          </w:p>
        </w:tc>
        <w:tc>
          <w:tcPr>
            <w:tcW w:w="86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80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 &lt;*&gt;</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 &lt;**&gt;</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&lt;*&gt; Кроме средств радио- и телевещания (диапазон частот 48,5 - 108, 174 - 230 МГц).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37199C" w:rsidRPr="002A6767" w:rsidRDefault="0037199C" w:rsidP="003E5B5E">
      <w:pPr>
        <w:pStyle w:val="Default"/>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от 27 МГц до 300 МГц - по значениям напряженности электрического поля, Е (В/м);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- 10,0 В/м - в диапазоне частот 27 МГц - 30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- 3,0 В/м - в диапазоне частот 30 МГц - 300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- 10,0 мкВт/кв.см - в диапазоне частот 300 МГц - 2400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2A6767">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2A6767">
        <w:rPr>
          <w:rFonts w:ascii="Times New Roman" w:hAnsi="Times New Roman" w:cs="Times New Roman"/>
        </w:rPr>
        <w:t>переизлучаемого</w:t>
      </w:r>
      <w:proofErr w:type="spellEnd"/>
      <w:r w:rsidRPr="002A6767">
        <w:rPr>
          <w:rFonts w:ascii="Times New Roman" w:hAnsi="Times New Roman" w:cs="Times New Roman"/>
        </w:rPr>
        <w:t xml:space="preserve"> элементами конструкции здания, коммуникациями, внутренней проводкой и т.д.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15.7.13. ПДУ ЭМП для потребительской продукции (в том числе </w:t>
      </w:r>
      <w:proofErr w:type="spellStart"/>
      <w:r w:rsidRPr="002A6767">
        <w:rPr>
          <w:rFonts w:ascii="Times New Roman" w:hAnsi="Times New Roman" w:cs="Times New Roman"/>
        </w:rPr>
        <w:t>видеодисплейных</w:t>
      </w:r>
      <w:proofErr w:type="spellEnd"/>
      <w:r w:rsidRPr="002A6767">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- 0,5 - внутри жилых зданий;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- 1 - на территории зоны жилой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- 10 - на участках пересечения воздушных линий с автомобильными дорогами I - IV категории;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15.7.15. Мероприятия по защите населения от ЭМП, излучений и облучений следует предусматривать: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уменьшение излучаемой мощности передатчиков и антенн;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15.8. Радиационная безопасность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15.8.2. Радиационная безопасность населения обеспечивается: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созданием условий жизнедеятельности людей, отвечающих требованиям НРБ-99/2009 и ОСПОРБ-99/10;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организацией радиационного контроля;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организацией системы информации о радиационной обстановке.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отсутствие радиационных аномалий обследованием участка поисковыми радиометрами;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2A6767">
        <w:rPr>
          <w:rFonts w:ascii="Times New Roman" w:hAnsi="Times New Roman" w:cs="Times New Roman"/>
        </w:rPr>
        <w:t>мкЗв</w:t>
      </w:r>
      <w:proofErr w:type="spellEnd"/>
      <w:r w:rsidRPr="002A6767">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2A6767">
        <w:rPr>
          <w:rFonts w:ascii="Times New Roman" w:hAnsi="Times New Roman" w:cs="Times New Roman"/>
        </w:rPr>
        <w:t>мкЗв</w:t>
      </w:r>
      <w:proofErr w:type="spellEnd"/>
      <w:r w:rsidRPr="002A6767">
        <w:rPr>
          <w:rFonts w:ascii="Times New Roman" w:hAnsi="Times New Roman" w:cs="Times New Roman"/>
        </w:rPr>
        <w:t xml:space="preserve">/ч и плотность потока радона с поверхности грунта не более 80 </w:t>
      </w:r>
      <w:proofErr w:type="spellStart"/>
      <w:r w:rsidRPr="002A6767">
        <w:rPr>
          <w:rFonts w:ascii="Times New Roman" w:hAnsi="Times New Roman" w:cs="Times New Roman"/>
        </w:rPr>
        <w:t>мБк</w:t>
      </w:r>
      <w:proofErr w:type="spellEnd"/>
      <w:r w:rsidRPr="002A6767">
        <w:rPr>
          <w:rFonts w:ascii="Times New Roman" w:hAnsi="Times New Roman" w:cs="Times New Roman"/>
        </w:rPr>
        <w:t>/кв. м с.</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отсутствие радиационных аномалий обследованием участка поисковыми радиометрами;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2A6767">
        <w:rPr>
          <w:rFonts w:ascii="Times New Roman" w:hAnsi="Times New Roman" w:cs="Times New Roman"/>
        </w:rPr>
        <w:t>мкЗв</w:t>
      </w:r>
      <w:proofErr w:type="spellEnd"/>
      <w:r w:rsidRPr="002A6767">
        <w:rPr>
          <w:rFonts w:ascii="Times New Roman" w:hAnsi="Times New Roman" w:cs="Times New Roman"/>
        </w:rPr>
        <w:t xml:space="preserve">/ч и плотность потока радона с поверхности грунта не более 250 </w:t>
      </w:r>
      <w:proofErr w:type="spellStart"/>
      <w:r w:rsidRPr="002A6767">
        <w:rPr>
          <w:rFonts w:ascii="Times New Roman" w:hAnsi="Times New Roman" w:cs="Times New Roman"/>
        </w:rPr>
        <w:t>мБк</w:t>
      </w:r>
      <w:proofErr w:type="spellEnd"/>
      <w:r w:rsidRPr="002A6767">
        <w:rPr>
          <w:rFonts w:ascii="Times New Roman" w:hAnsi="Times New Roman" w:cs="Times New Roman"/>
        </w:rPr>
        <w:t>/кв. м с.</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том числе, при плотности потока радона более 80 </w:t>
      </w:r>
      <w:proofErr w:type="spellStart"/>
      <w:r w:rsidRPr="002A6767">
        <w:rPr>
          <w:rFonts w:ascii="Times New Roman" w:hAnsi="Times New Roman" w:cs="Times New Roman"/>
        </w:rPr>
        <w:t>мБк</w:t>
      </w:r>
      <w:proofErr w:type="spellEnd"/>
      <w:r w:rsidRPr="002A6767">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2A6767">
        <w:rPr>
          <w:rFonts w:ascii="Times New Roman" w:hAnsi="Times New Roman" w:cs="Times New Roman"/>
        </w:rPr>
        <w:t>мЗв</w:t>
      </w:r>
      <w:proofErr w:type="spellEnd"/>
      <w:r w:rsidRPr="002A6767">
        <w:rPr>
          <w:rFonts w:ascii="Times New Roman" w:hAnsi="Times New Roman" w:cs="Times New Roman"/>
        </w:rPr>
        <w:t xml:space="preserve"> в год в среднем за любые последовательные 5 лет, но не более 5 </w:t>
      </w:r>
      <w:proofErr w:type="spellStart"/>
      <w:r w:rsidRPr="002A6767">
        <w:rPr>
          <w:rFonts w:ascii="Times New Roman" w:hAnsi="Times New Roman" w:cs="Times New Roman"/>
        </w:rPr>
        <w:t>мЗв</w:t>
      </w:r>
      <w:proofErr w:type="spellEnd"/>
      <w:r w:rsidRPr="002A6767">
        <w:rPr>
          <w:rFonts w:ascii="Times New Roman" w:hAnsi="Times New Roman" w:cs="Times New Roman"/>
        </w:rPr>
        <w:t xml:space="preserve"> в год.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15.8.7. Планируемое повышенное облучение в эффективной дозе до 100 </w:t>
      </w:r>
      <w:proofErr w:type="spellStart"/>
      <w:r w:rsidRPr="002A6767">
        <w:rPr>
          <w:rFonts w:ascii="Times New Roman" w:hAnsi="Times New Roman" w:cs="Times New Roman"/>
        </w:rPr>
        <w:t>мЗв</w:t>
      </w:r>
      <w:proofErr w:type="spellEnd"/>
      <w:r w:rsidRPr="002A6767">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15.8.10. При размещении радиационных объектов необходимо предусматривать: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устройство санитарно-защитных зон и зон наблюдения вокруг радиационных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локализацию источников радиационного воздействия;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зонирование территории вокруг наиболее опасных объектов и внутри них;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организацию системы радиационного контроля;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Радиационные объекты следует размещать в соответствии с настоящими нормативами.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2A6767">
        <w:rPr>
          <w:rFonts w:ascii="Times New Roman" w:hAnsi="Times New Roman" w:cs="Times New Roman"/>
        </w:rPr>
        <w:t>мкЗв</w:t>
      </w:r>
      <w:proofErr w:type="spellEnd"/>
      <w:r w:rsidRPr="002A6767">
        <w:rPr>
          <w:rFonts w:ascii="Times New Roman" w:hAnsi="Times New Roman" w:cs="Times New Roman"/>
        </w:rPr>
        <w:t>/ч.</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113</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37199C" w:rsidRPr="002A6767" w:rsidTr="00AA464C">
        <w:trPr>
          <w:trHeight w:val="75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Зона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шумового воздействия, </w:t>
            </w:r>
            <w:proofErr w:type="spellStart"/>
            <w:r w:rsidRPr="002A6767">
              <w:rPr>
                <w:rFonts w:ascii="Times New Roman" w:hAnsi="Times New Roman" w:cs="Times New Roman"/>
              </w:rPr>
              <w:t>дБА</w:t>
            </w:r>
            <w:proofErr w:type="spellEnd"/>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Загрязненность сточных вод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3051"/>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зоны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усадебная застройка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многоэтажная застройка </w:t>
            </w:r>
          </w:p>
        </w:tc>
        <w:tc>
          <w:tcPr>
            <w:tcW w:w="999"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4" w:type="pct"/>
            <w:gridSpan w:val="2"/>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ПДК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ПДК</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ПДУ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Общественно-деловые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r w:rsidR="0037199C" w:rsidRPr="002A6767" w:rsidTr="00AA464C">
        <w:trPr>
          <w:trHeight w:val="1562"/>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СЗЗ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СЗЗ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ПДК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СЗЗ 1 ПДУ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37199C" w:rsidRPr="002A6767" w:rsidTr="00AA464C">
        <w:trPr>
          <w:trHeight w:val="102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Рекреационные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ПДК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ПДУ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37199C" w:rsidRPr="002A6767" w:rsidTr="00AA464C">
        <w:trPr>
          <w:trHeight w:val="1293"/>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Зона особо охраняемых природных территорий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нормируется</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Зоны сельскохозяйственного использования</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7199C" w:rsidRPr="002A6767" w:rsidRDefault="0037199C" w:rsidP="003E5B5E">
      <w:pPr>
        <w:pStyle w:val="Default"/>
        <w:jc w:val="both"/>
        <w:rPr>
          <w:rFonts w:ascii="Times New Roman" w:hAnsi="Times New Roman" w:cs="Times New Roman"/>
          <w:sz w:val="20"/>
        </w:rPr>
      </w:pPr>
    </w:p>
    <w:p w:rsidR="0037199C" w:rsidRPr="002A6767" w:rsidRDefault="0037199C" w:rsidP="003E5B5E">
      <w:pPr>
        <w:pStyle w:val="Default"/>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7.10. Регулирование микроклимата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37199C" w:rsidRPr="002A6767" w:rsidTr="00AA464C">
        <w:trPr>
          <w:trHeight w:val="487"/>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Световые проемы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Ориентация световых проемов по сторонам горизонта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Коэффициент светового климата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наружных стенах зданий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 СВ, СЗ, З, В, ЮВ, ЮЗ, Ю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489"/>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прямоугольных и трапециевидных фонарях </w:t>
            </w:r>
          </w:p>
        </w:tc>
        <w:tc>
          <w:tcPr>
            <w:tcW w:w="3119" w:type="dxa"/>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С-Ю</w:t>
            </w:r>
            <w:proofErr w:type="gramEnd"/>
            <w:r w:rsidRPr="002A6767">
              <w:rPr>
                <w:rFonts w:ascii="Times New Roman" w:hAnsi="Times New Roman" w:cs="Times New Roman"/>
              </w:rPr>
              <w:t xml:space="preserve">, СВ-ЮЗ, ЮВ-СЗ, В-З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фонарях типа "</w:t>
            </w:r>
            <w:proofErr w:type="spellStart"/>
            <w:r w:rsidRPr="002A6767">
              <w:rPr>
                <w:rFonts w:ascii="Times New Roman" w:hAnsi="Times New Roman" w:cs="Times New Roman"/>
              </w:rPr>
              <w:t>Шед</w:t>
            </w:r>
            <w:proofErr w:type="spellEnd"/>
            <w:r w:rsidRPr="002A6767">
              <w:rPr>
                <w:rFonts w:ascii="Times New Roman" w:hAnsi="Times New Roman" w:cs="Times New Roman"/>
              </w:rPr>
              <w:t xml:space="preserve">"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зенитных фонарях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С - север; </w:t>
      </w:r>
      <w:proofErr w:type="gramStart"/>
      <w:r w:rsidRPr="002A6767">
        <w:rPr>
          <w:rFonts w:ascii="Times New Roman" w:hAnsi="Times New Roman" w:cs="Times New Roman"/>
          <w:sz w:val="20"/>
        </w:rPr>
        <w:t>СВ</w:t>
      </w:r>
      <w:proofErr w:type="gramEnd"/>
      <w:r w:rsidRPr="002A6767">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2A6767">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 Защита территорий от воздействия чрезвычайных ситуаций </w:t>
      </w:r>
    </w:p>
    <w:p w:rsidR="0037199C" w:rsidRPr="002A6767" w:rsidRDefault="0037199C" w:rsidP="003E5B5E">
      <w:pPr>
        <w:pStyle w:val="Default"/>
        <w:jc w:val="both"/>
        <w:rPr>
          <w:rFonts w:ascii="Times New Roman" w:hAnsi="Times New Roman" w:cs="Times New Roman"/>
          <w:b/>
        </w:rPr>
      </w:pPr>
      <w:r w:rsidRPr="002A6767">
        <w:rPr>
          <w:rFonts w:ascii="Times New Roman" w:hAnsi="Times New Roman" w:cs="Times New Roman"/>
          <w:b/>
        </w:rPr>
        <w:t xml:space="preserve">Природного и техногенного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15.11.5. </w:t>
      </w:r>
      <w:proofErr w:type="gramStart"/>
      <w:r w:rsidRPr="002A6767">
        <w:rPr>
          <w:rFonts w:ascii="Times New Roman" w:hAnsi="Times New Roman" w:cs="Times New Roman"/>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15.12. Инженерная подготовка и защита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15.12.4. Под застройку в первую очередь следует использовать территории, под которыми: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залегают непромышленные полезные ископаемые;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полезные ископаемые выработаны и процесс деформаций земной поверхности закончился.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2A6767">
        <w:rPr>
          <w:rFonts w:ascii="Times New Roman" w:hAnsi="Times New Roman" w:cs="Times New Roman"/>
        </w:rPr>
        <w:t>просадочных</w:t>
      </w:r>
      <w:proofErr w:type="spellEnd"/>
      <w:r w:rsidRPr="002A6767">
        <w:rPr>
          <w:rFonts w:ascii="Times New Roman" w:hAnsi="Times New Roman" w:cs="Times New Roman"/>
        </w:rPr>
        <w:t xml:space="preserve"> толщ, с деградированными </w:t>
      </w:r>
      <w:proofErr w:type="spellStart"/>
      <w:r w:rsidRPr="002A6767">
        <w:rPr>
          <w:rFonts w:ascii="Times New Roman" w:hAnsi="Times New Roman" w:cs="Times New Roman"/>
        </w:rPr>
        <w:t>просадочными</w:t>
      </w:r>
      <w:proofErr w:type="spellEnd"/>
      <w:r w:rsidRPr="002A6767">
        <w:rPr>
          <w:rFonts w:ascii="Times New Roman" w:hAnsi="Times New Roman" w:cs="Times New Roman"/>
        </w:rPr>
        <w:t xml:space="preserve"> грунтами, а также на участках, где </w:t>
      </w:r>
      <w:proofErr w:type="spellStart"/>
      <w:r w:rsidRPr="002A6767">
        <w:rPr>
          <w:rFonts w:ascii="Times New Roman" w:hAnsi="Times New Roman" w:cs="Times New Roman"/>
        </w:rPr>
        <w:t>просадочная</w:t>
      </w:r>
      <w:proofErr w:type="spellEnd"/>
      <w:r w:rsidRPr="002A6767">
        <w:rPr>
          <w:rFonts w:ascii="Times New Roman" w:hAnsi="Times New Roman" w:cs="Times New Roman"/>
        </w:rPr>
        <w:t xml:space="preserve"> толща подстилается </w:t>
      </w:r>
      <w:proofErr w:type="spellStart"/>
      <w:r w:rsidRPr="002A6767">
        <w:rPr>
          <w:rFonts w:ascii="Times New Roman" w:hAnsi="Times New Roman" w:cs="Times New Roman"/>
        </w:rPr>
        <w:t>малосжимаемыми</w:t>
      </w:r>
      <w:proofErr w:type="spellEnd"/>
      <w:r w:rsidRPr="002A6767">
        <w:rPr>
          <w:rFonts w:ascii="Times New Roman" w:hAnsi="Times New Roman" w:cs="Times New Roman"/>
        </w:rPr>
        <w:t xml:space="preserve"> грунтами.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15.12.8. На участках действия эрозионных процессов с </w:t>
      </w:r>
      <w:proofErr w:type="spellStart"/>
      <w:r w:rsidRPr="002A6767">
        <w:rPr>
          <w:rFonts w:ascii="Times New Roman" w:hAnsi="Times New Roman" w:cs="Times New Roman"/>
        </w:rPr>
        <w:t>оврагообразованием</w:t>
      </w:r>
      <w:proofErr w:type="spellEnd"/>
      <w:r w:rsidRPr="002A6767">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Размещение зданий и сооружений, затрудняющих отвод поверхностных вод,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2A6767">
        <w:rPr>
          <w:rFonts w:ascii="Times New Roman" w:hAnsi="Times New Roman" w:cs="Times New Roman"/>
        </w:rPr>
        <w:t>берегоукрепление</w:t>
      </w:r>
      <w:proofErr w:type="spellEnd"/>
      <w:r w:rsidRPr="002A6767">
        <w:rPr>
          <w:rFonts w:ascii="Times New Roman" w:hAnsi="Times New Roman" w:cs="Times New Roman"/>
        </w:rPr>
        <w:t xml:space="preserve"> и формирование пляжей.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15.13</w:t>
      </w:r>
      <w:r w:rsidRPr="002A6767">
        <w:rPr>
          <w:rFonts w:ascii="Times New Roman" w:hAnsi="Times New Roman" w:cs="Times New Roman"/>
        </w:rPr>
        <w:t>.</w:t>
      </w:r>
      <w:r w:rsidRPr="002A6767">
        <w:rPr>
          <w:rFonts w:ascii="Times New Roman" w:hAnsi="Times New Roman" w:cs="Times New Roman"/>
          <w:b/>
        </w:rPr>
        <w:t xml:space="preserve"> Противооползневые и противообвальные сооружения и мероприятия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изменение рельефа склона в целях повышения его устойчивости;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инфильтрации воды в грунт и эрозионных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искусственное понижение уровня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spellStart"/>
      <w:r w:rsidRPr="002A6767">
        <w:rPr>
          <w:rFonts w:ascii="Times New Roman" w:hAnsi="Times New Roman" w:cs="Times New Roman"/>
        </w:rPr>
        <w:t>агролесомелиорация</w:t>
      </w:r>
      <w:proofErr w:type="spell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закрепление грунтов (в том числе армированием);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удерживающих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террасирование склонов;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15.14. </w:t>
      </w:r>
      <w:proofErr w:type="spellStart"/>
      <w:r w:rsidRPr="002A6767">
        <w:rPr>
          <w:rFonts w:ascii="Times New Roman" w:hAnsi="Times New Roman" w:cs="Times New Roman"/>
          <w:b/>
        </w:rPr>
        <w:t>Противокарстовые</w:t>
      </w:r>
      <w:proofErr w:type="spellEnd"/>
      <w:r w:rsidRPr="002A6767">
        <w:rPr>
          <w:rFonts w:ascii="Times New Roman" w:hAnsi="Times New Roman" w:cs="Times New Roman"/>
          <w:b/>
        </w:rPr>
        <w:t xml:space="preserve"> мероприятия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 </w:t>
      </w:r>
      <w:proofErr w:type="spellStart"/>
      <w:r w:rsidRPr="002A6767">
        <w:rPr>
          <w:rFonts w:ascii="Times New Roman" w:hAnsi="Times New Roman" w:cs="Times New Roman"/>
        </w:rPr>
        <w:t>Противокарстовые</w:t>
      </w:r>
      <w:proofErr w:type="spellEnd"/>
      <w:r w:rsidRPr="002A6767">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планировочные;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водозащитные и противофильтрационные;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геотехнические (укрепление оснований);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конструктивные (отдельно или в комплексе с геотехническими);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технологические;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эксплуатационные (мониторинг состояния грунтов, деформаций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15.14.3. </w:t>
      </w:r>
      <w:proofErr w:type="spellStart"/>
      <w:r w:rsidRPr="002A6767">
        <w:rPr>
          <w:rFonts w:ascii="Times New Roman" w:hAnsi="Times New Roman" w:cs="Times New Roman"/>
        </w:rPr>
        <w:t>Противокарстовые</w:t>
      </w:r>
      <w:proofErr w:type="spellEnd"/>
      <w:r w:rsidRPr="002A6767">
        <w:rPr>
          <w:rFonts w:ascii="Times New Roman" w:hAnsi="Times New Roman" w:cs="Times New Roman"/>
        </w:rPr>
        <w:t xml:space="preserve"> мероприятия должны: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15.14.4. </w:t>
      </w:r>
      <w:proofErr w:type="spellStart"/>
      <w:r w:rsidRPr="002A6767">
        <w:rPr>
          <w:rFonts w:ascii="Times New Roman" w:hAnsi="Times New Roman" w:cs="Times New Roman"/>
        </w:rPr>
        <w:t>Противокарстовые</w:t>
      </w:r>
      <w:proofErr w:type="spellEnd"/>
      <w:r w:rsidRPr="002A6767">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2A6767">
        <w:rPr>
          <w:rFonts w:ascii="Times New Roman" w:hAnsi="Times New Roman" w:cs="Times New Roman"/>
        </w:rPr>
        <w:t>карстующихся</w:t>
      </w:r>
      <w:proofErr w:type="spellEnd"/>
      <w:r w:rsidRPr="002A6767">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2A6767">
        <w:rPr>
          <w:rFonts w:ascii="Times New Roman" w:hAnsi="Times New Roman" w:cs="Times New Roman"/>
        </w:rPr>
        <w:t>закарстованных</w:t>
      </w:r>
      <w:proofErr w:type="spellEnd"/>
      <w:r w:rsidRPr="002A6767">
        <w:rPr>
          <w:rFonts w:ascii="Times New Roman" w:hAnsi="Times New Roman" w:cs="Times New Roman"/>
        </w:rPr>
        <w:t xml:space="preserve"> территорий и оптимизацию затрат на </w:t>
      </w:r>
      <w:proofErr w:type="spellStart"/>
      <w:r w:rsidRPr="002A6767">
        <w:rPr>
          <w:rFonts w:ascii="Times New Roman" w:hAnsi="Times New Roman" w:cs="Times New Roman"/>
        </w:rPr>
        <w:t>противокарстовую</w:t>
      </w:r>
      <w:proofErr w:type="spellEnd"/>
      <w:r w:rsidRPr="002A6767">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2A6767">
        <w:rPr>
          <w:rFonts w:ascii="Times New Roman" w:hAnsi="Times New Roman" w:cs="Times New Roman"/>
        </w:rPr>
        <w:t>противокарстовой</w:t>
      </w:r>
      <w:proofErr w:type="spellEnd"/>
      <w:r w:rsidRPr="002A6767">
        <w:rPr>
          <w:rFonts w:ascii="Times New Roman" w:hAnsi="Times New Roman" w:cs="Times New Roman"/>
        </w:rPr>
        <w:t xml:space="preserve"> защиты на условия развития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15.14.6. В состав планировочных мероприятий входят: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2A6767">
        <w:rPr>
          <w:rFonts w:ascii="Times New Roman" w:hAnsi="Times New Roman" w:cs="Times New Roman"/>
        </w:rPr>
        <w:t>карстоопасных</w:t>
      </w:r>
      <w:proofErr w:type="spellEnd"/>
      <w:r w:rsidRPr="002A6767">
        <w:rPr>
          <w:rFonts w:ascii="Times New Roman" w:hAnsi="Times New Roman" w:cs="Times New Roman"/>
        </w:rPr>
        <w:t xml:space="preserve"> участков и размещением на них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15.14.7. Водозащитные и противофильтрационные </w:t>
      </w:r>
      <w:proofErr w:type="spellStart"/>
      <w:r w:rsidRPr="002A6767">
        <w:rPr>
          <w:rFonts w:ascii="Times New Roman" w:hAnsi="Times New Roman" w:cs="Times New Roman"/>
        </w:rPr>
        <w:t>противокарстовые</w:t>
      </w:r>
      <w:proofErr w:type="spellEnd"/>
      <w:r w:rsidRPr="002A6767">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2A6767">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2A6767">
        <w:rPr>
          <w:rFonts w:ascii="Times New Roman" w:hAnsi="Times New Roman" w:cs="Times New Roman"/>
        </w:rPr>
        <w:t>нижезалегающих</w:t>
      </w:r>
      <w:proofErr w:type="spellEnd"/>
      <w:r w:rsidRPr="002A6767">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15.14.10. К водозащитным мероприятиям относятся: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2A6767">
        <w:rPr>
          <w:rFonts w:ascii="Times New Roman" w:hAnsi="Times New Roman" w:cs="Times New Roman"/>
        </w:rPr>
        <w:t>водонесущих</w:t>
      </w:r>
      <w:proofErr w:type="spellEnd"/>
      <w:r w:rsidRPr="002A6767">
        <w:rPr>
          <w:rFonts w:ascii="Times New Roman" w:hAnsi="Times New Roman" w:cs="Times New Roman"/>
        </w:rPr>
        <w:t xml:space="preserve"> коммуникаций и продуктопроводов, засыпке пазух котлованов.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2A6767">
        <w:rPr>
          <w:rFonts w:ascii="Times New Roman" w:hAnsi="Times New Roman" w:cs="Times New Roman"/>
        </w:rPr>
        <w:t>водопонизительных</w:t>
      </w:r>
      <w:proofErr w:type="spellEnd"/>
      <w:r w:rsidRPr="002A6767">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15.14.11. При проектировании водохранилищ, водоемов, каналов, </w:t>
      </w:r>
      <w:proofErr w:type="spellStart"/>
      <w:r w:rsidRPr="002A6767">
        <w:rPr>
          <w:rFonts w:ascii="Times New Roman" w:hAnsi="Times New Roman" w:cs="Times New Roman"/>
        </w:rPr>
        <w:t>шламохранилищ</w:t>
      </w:r>
      <w:proofErr w:type="spellEnd"/>
      <w:r w:rsidRPr="002A6767">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15.15. Берегозащитные сооружения и мероприятия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Вид сооружения и мероприятия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сооружения и мероприятия и условия их применения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Волнозащитные </w:t>
            </w:r>
          </w:p>
        </w:tc>
      </w:tr>
      <w:tr w:rsidR="0037199C" w:rsidRPr="002A6767" w:rsidTr="00AA464C">
        <w:trPr>
          <w:trHeight w:val="263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шпунтовые стенки железобетонные и металлические;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ступенчатые крепления с укреплением основания террас;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массивные волноломы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основном на реках и водохранилищах;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крутизне откосов более 15°;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стабильном уровне воды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Откосные: </w:t>
            </w:r>
          </w:p>
        </w:tc>
      </w:tr>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w:t>
            </w:r>
          </w:p>
        </w:tc>
      </w:tr>
      <w:tr w:rsidR="0037199C" w:rsidRPr="002A6767" w:rsidTr="00AA464C">
        <w:trPr>
          <w:trHeight w:val="75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сборных плит;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37199C" w:rsidRPr="002A6767" w:rsidTr="00AA464C">
        <w:trPr>
          <w:trHeight w:val="75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Волногасящие</w:t>
            </w:r>
            <w:proofErr w:type="spellEnd"/>
          </w:p>
        </w:tc>
      </w:tr>
      <w:tr w:rsidR="0037199C" w:rsidRPr="002A6767" w:rsidTr="00AA464C">
        <w:trPr>
          <w:gridAfter w:val="1"/>
          <w:wAfter w:w="38" w:type="pct"/>
          <w:trHeight w:val="756"/>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(проницаемые сооружения с пористой напорной гранью и </w:t>
            </w:r>
            <w:proofErr w:type="spellStart"/>
            <w:r w:rsidRPr="002A6767">
              <w:rPr>
                <w:rFonts w:ascii="Times New Roman" w:hAnsi="Times New Roman" w:cs="Times New Roman"/>
              </w:rPr>
              <w:t>волногасящими</w:t>
            </w:r>
            <w:proofErr w:type="spellEnd"/>
            <w:r w:rsidRPr="002A6767">
              <w:rPr>
                <w:rFonts w:ascii="Times New Roman" w:hAnsi="Times New Roman" w:cs="Times New Roman"/>
              </w:rPr>
              <w:t xml:space="preserve"> камерами)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Откосные: </w:t>
            </w:r>
          </w:p>
        </w:tc>
      </w:tr>
      <w:tr w:rsidR="0037199C" w:rsidRPr="002A6767" w:rsidTr="00AA464C">
        <w:trPr>
          <w:gridAfter w:val="1"/>
          <w:wAfter w:w="38" w:type="pct"/>
          <w:trHeight w:val="758"/>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наброска из камня;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37199C" w:rsidRPr="002A6767" w:rsidTr="00AA464C">
        <w:trPr>
          <w:gridAfter w:val="1"/>
          <w:wAfter w:w="38" w:type="pct"/>
          <w:trHeight w:val="489"/>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наброска или укладка из фасонных блоков;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отсутствии рекреационного использования </w:t>
            </w:r>
          </w:p>
        </w:tc>
      </w:tr>
      <w:tr w:rsidR="0037199C" w:rsidRPr="002A6767" w:rsidTr="00AA464C">
        <w:trPr>
          <w:gridAfter w:val="1"/>
          <w:wAfter w:w="38" w:type="pct"/>
          <w:trHeight w:val="1024"/>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искусственные свободные пляжи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Пляжеудерживающие</w:t>
            </w:r>
            <w:proofErr w:type="spellEnd"/>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w:t>
            </w:r>
          </w:p>
        </w:tc>
      </w:tr>
      <w:tr w:rsidR="0037199C" w:rsidRPr="002A6767" w:rsidTr="00AA464C">
        <w:trPr>
          <w:gridAfter w:val="1"/>
          <w:wAfter w:w="38" w:type="pct"/>
          <w:trHeight w:val="1027"/>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Подводные банкеты из бетона, бетонных блоков, камня;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загрузка инертными на локальных участках (каменные банкеты, песчаные </w:t>
            </w:r>
            <w:proofErr w:type="spellStart"/>
            <w:r w:rsidRPr="002A6767">
              <w:rPr>
                <w:rFonts w:ascii="Times New Roman" w:hAnsi="Times New Roman" w:cs="Times New Roman"/>
              </w:rPr>
              <w:t>примывы</w:t>
            </w:r>
            <w:proofErr w:type="spellEnd"/>
            <w:r w:rsidRPr="002A6767">
              <w:rPr>
                <w:rFonts w:ascii="Times New Roman" w:hAnsi="Times New Roman" w:cs="Times New Roman"/>
              </w:rPr>
              <w:t xml:space="preserve"> и др.)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37199C" w:rsidRPr="002A6767" w:rsidTr="00AA464C">
        <w:trPr>
          <w:gridAfter w:val="1"/>
          <w:wAfter w:w="38" w:type="pct"/>
          <w:trHeight w:val="758"/>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Поперечные молы, шпоры (гравитационные, свайные и др.)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Специальные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Регулирующие: </w:t>
            </w:r>
          </w:p>
        </w:tc>
      </w:tr>
      <w:tr w:rsidR="0037199C" w:rsidRPr="002A6767" w:rsidTr="006251D0">
        <w:trPr>
          <w:gridAfter w:val="1"/>
          <w:wAfter w:w="38" w:type="pct"/>
          <w:trHeight w:val="1343"/>
        </w:trPr>
        <w:tc>
          <w:tcPr>
            <w:tcW w:w="24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для регулирования береговых процессов на водохранилищах для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регулирования баланса наносов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дамбы из каменной наброски;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реках для защиты берегов рек и отклонения оси потока от размывания берега </w:t>
            </w:r>
          </w:p>
        </w:tc>
      </w:tr>
      <w:tr w:rsidR="0037199C" w:rsidRPr="002A6767" w:rsidTr="006251D0">
        <w:trPr>
          <w:gridAfter w:val="1"/>
          <w:wAfter w:w="38" w:type="pct"/>
          <w:trHeight w:val="490"/>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дамбы из грунта;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реках с невысокими скоростями течения для отклонения оси потока </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массивные шпоры или полузапруды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Склоноукрепляющие</w:t>
            </w:r>
            <w:proofErr w:type="spellEnd"/>
            <w:r w:rsidRPr="002A6767">
              <w:rPr>
                <w:rFonts w:ascii="Times New Roman" w:hAnsi="Times New Roman" w:cs="Times New Roman"/>
              </w:rPr>
              <w:t xml:space="preserve"> (искусственное закрепление грунта откосов)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высоте волн до 0,5 м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15.16. Сооружения и мероприятия для защиты от затопления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15.16.2. Защита от подтопления должна включать: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водоотведение;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утилизацию (при необходимости очистки) дренажных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2A6767">
        <w:rPr>
          <w:rFonts w:ascii="Times New Roman" w:hAnsi="Times New Roman" w:cs="Times New Roman"/>
        </w:rPr>
        <w:t>водонесущих</w:t>
      </w:r>
      <w:proofErr w:type="spellEnd"/>
      <w:r w:rsidRPr="002A6767">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2A6767">
        <w:rPr>
          <w:rFonts w:ascii="Times New Roman" w:hAnsi="Times New Roman" w:cs="Times New Roman"/>
        </w:rPr>
        <w:t>пригрузку</w:t>
      </w:r>
      <w:proofErr w:type="spellEnd"/>
      <w:r w:rsidRPr="002A6767">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2A6767">
        <w:rPr>
          <w:rFonts w:ascii="Times New Roman" w:hAnsi="Times New Roman" w:cs="Times New Roman"/>
        </w:rPr>
        <w:t>выторфовывание</w:t>
      </w:r>
      <w:proofErr w:type="spellEnd"/>
      <w:r w:rsidRPr="002A6767">
        <w:rPr>
          <w:rFonts w:ascii="Times New Roman" w:hAnsi="Times New Roman" w:cs="Times New Roman"/>
        </w:rPr>
        <w:t xml:space="preserve">. Толщина слоя </w:t>
      </w:r>
      <w:proofErr w:type="spellStart"/>
      <w:r w:rsidRPr="002A6767">
        <w:rPr>
          <w:rFonts w:ascii="Times New Roman" w:hAnsi="Times New Roman" w:cs="Times New Roman"/>
        </w:rPr>
        <w:t>пригрузки</w:t>
      </w:r>
      <w:proofErr w:type="spellEnd"/>
      <w:r w:rsidRPr="002A6767">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15.17. Сооружения и мероприятия для защиты от затопления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2A6767">
        <w:rPr>
          <w:rFonts w:ascii="Times New Roman" w:hAnsi="Times New Roman" w:cs="Times New Roman"/>
        </w:rPr>
        <w:t>руслорегулирующие</w:t>
      </w:r>
      <w:proofErr w:type="spellEnd"/>
      <w:r w:rsidRPr="002A6767">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2A6767">
        <w:rPr>
          <w:rFonts w:ascii="Times New Roman" w:hAnsi="Times New Roman" w:cs="Times New Roman"/>
        </w:rPr>
        <w:t>водообеспечения</w:t>
      </w:r>
      <w:proofErr w:type="spellEnd"/>
      <w:r w:rsidRPr="002A6767">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15.18. Мероприятия для защиты от морозного пучения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15.18.2. </w:t>
      </w:r>
      <w:proofErr w:type="spellStart"/>
      <w:r w:rsidRPr="002A6767">
        <w:rPr>
          <w:rFonts w:ascii="Times New Roman" w:hAnsi="Times New Roman" w:cs="Times New Roman"/>
        </w:rPr>
        <w:t>Противопучинные</w:t>
      </w:r>
      <w:proofErr w:type="spellEnd"/>
      <w:r w:rsidRPr="002A6767">
        <w:rPr>
          <w:rFonts w:ascii="Times New Roman" w:hAnsi="Times New Roman" w:cs="Times New Roman"/>
        </w:rPr>
        <w:t xml:space="preserve"> мероприятия подразделяют на следующие виды: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инженерно-мелиоративные (</w:t>
      </w:r>
      <w:proofErr w:type="spellStart"/>
      <w:r w:rsidRPr="002A6767">
        <w:rPr>
          <w:rFonts w:ascii="Times New Roman" w:hAnsi="Times New Roman" w:cs="Times New Roman"/>
        </w:rPr>
        <w:t>тепломелиорация</w:t>
      </w:r>
      <w:proofErr w:type="spellEnd"/>
      <w:r w:rsidRPr="002A6767">
        <w:rPr>
          <w:rFonts w:ascii="Times New Roman" w:hAnsi="Times New Roman" w:cs="Times New Roman"/>
        </w:rPr>
        <w:t xml:space="preserve"> и гидромелиорация);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конструктивные;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физико-химические (засоление, </w:t>
      </w:r>
      <w:proofErr w:type="spellStart"/>
      <w:r w:rsidRPr="002A6767">
        <w:rPr>
          <w:rFonts w:ascii="Times New Roman" w:hAnsi="Times New Roman" w:cs="Times New Roman"/>
        </w:rPr>
        <w:t>гидрофобизация</w:t>
      </w:r>
      <w:proofErr w:type="spellEnd"/>
      <w:r w:rsidRPr="002A6767">
        <w:rPr>
          <w:rFonts w:ascii="Times New Roman" w:hAnsi="Times New Roman" w:cs="Times New Roman"/>
        </w:rPr>
        <w:t xml:space="preserve"> грунтов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комбинированные.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15.18.3. </w:t>
      </w:r>
      <w:proofErr w:type="spellStart"/>
      <w:r w:rsidRPr="002A6767">
        <w:rPr>
          <w:rFonts w:ascii="Times New Roman" w:hAnsi="Times New Roman" w:cs="Times New Roman"/>
        </w:rPr>
        <w:t>Тепломелиоративные</w:t>
      </w:r>
      <w:proofErr w:type="spellEnd"/>
      <w:r w:rsidRPr="002A6767">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15.18.5. Конструктивные </w:t>
      </w:r>
      <w:proofErr w:type="spellStart"/>
      <w:r w:rsidRPr="002A6767">
        <w:rPr>
          <w:rFonts w:ascii="Times New Roman" w:hAnsi="Times New Roman" w:cs="Times New Roman"/>
        </w:rPr>
        <w:t>противопучинные</w:t>
      </w:r>
      <w:proofErr w:type="spellEnd"/>
      <w:r w:rsidRPr="002A6767">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2A6767">
        <w:rPr>
          <w:rFonts w:ascii="Times New Roman" w:hAnsi="Times New Roman" w:cs="Times New Roman"/>
        </w:rPr>
        <w:t>пучиноопасных</w:t>
      </w:r>
      <w:proofErr w:type="spellEnd"/>
      <w:r w:rsidRPr="002A6767">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2A6767">
        <w:rPr>
          <w:rFonts w:ascii="Times New Roman" w:hAnsi="Times New Roman" w:cs="Times New Roman"/>
        </w:rPr>
        <w:t>пучинистых</w:t>
      </w:r>
      <w:proofErr w:type="spellEnd"/>
      <w:r w:rsidRPr="002A6767">
        <w:rPr>
          <w:rFonts w:ascii="Times New Roman" w:hAnsi="Times New Roman" w:cs="Times New Roman"/>
        </w:rPr>
        <w:t xml:space="preserve">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15.18.6. Физико-химические </w:t>
      </w:r>
      <w:proofErr w:type="spellStart"/>
      <w:r w:rsidRPr="002A6767">
        <w:rPr>
          <w:rFonts w:ascii="Times New Roman" w:hAnsi="Times New Roman" w:cs="Times New Roman"/>
        </w:rPr>
        <w:t>противопучинные</w:t>
      </w:r>
      <w:proofErr w:type="spellEnd"/>
      <w:r w:rsidRPr="002A6767">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15.19. Мероприятия по защите в районах с сейсмическим воздействием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2A6767">
        <w:rPr>
          <w:rFonts w:ascii="Times New Roman" w:hAnsi="Times New Roman" w:cs="Times New Roman"/>
        </w:rPr>
        <w:t>непревышения</w:t>
      </w:r>
      <w:proofErr w:type="spellEnd"/>
      <w:r w:rsidRPr="002A6767">
        <w:rPr>
          <w:rFonts w:ascii="Times New Roman" w:hAnsi="Times New Roman" w:cs="Times New Roman"/>
        </w:rPr>
        <w:t xml:space="preserve">) в течение 50 лет указанных на картах значений сейсмической интенсивности.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карта А - массовое строительство;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карты В и С - объекты повышенной ответственности и особо ответственные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2A6767">
        <w:rPr>
          <w:rFonts w:ascii="Times New Roman" w:hAnsi="Times New Roman" w:cs="Times New Roman"/>
        </w:rPr>
        <w:t>просадочными</w:t>
      </w:r>
      <w:proofErr w:type="spellEnd"/>
      <w:r w:rsidRPr="002A6767">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4310C3">
      <w:pPr>
        <w:pStyle w:val="Default"/>
        <w:ind w:firstLine="567"/>
        <w:jc w:val="center"/>
        <w:rPr>
          <w:rFonts w:ascii="Times New Roman" w:hAnsi="Times New Roman" w:cs="Times New Roman"/>
          <w:b/>
        </w:rPr>
      </w:pPr>
      <w:r w:rsidRPr="002A6767">
        <w:rPr>
          <w:rFonts w:ascii="Times New Roman" w:hAnsi="Times New Roman" w:cs="Times New Roman"/>
          <w:b/>
        </w:rPr>
        <w:lastRenderedPageBreak/>
        <w:t>16. ПОЖАРНАЯ БЕЗОПАСНОСТЬ</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37199C" w:rsidRPr="002A6767" w:rsidTr="0067578E">
        <w:tc>
          <w:tcPr>
            <w:tcW w:w="1011"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1029"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296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1011" w:type="pct"/>
            <w:vMerge/>
          </w:tcPr>
          <w:p w:rsidR="0037199C" w:rsidRPr="002A6767" w:rsidRDefault="0037199C" w:rsidP="003E5B5E">
            <w:pPr>
              <w:pStyle w:val="Default"/>
              <w:jc w:val="both"/>
              <w:rPr>
                <w:rFonts w:ascii="Times New Roman" w:hAnsi="Times New Roman" w:cs="Times New Roman"/>
              </w:rPr>
            </w:pPr>
          </w:p>
        </w:tc>
        <w:tc>
          <w:tcPr>
            <w:tcW w:w="1029" w:type="pct"/>
            <w:vMerge/>
          </w:tcPr>
          <w:p w:rsidR="0037199C" w:rsidRPr="002A6767" w:rsidRDefault="0037199C" w:rsidP="003E5B5E">
            <w:pPr>
              <w:pStyle w:val="Default"/>
              <w:jc w:val="both"/>
              <w:rPr>
                <w:rFonts w:ascii="Times New Roman" w:hAnsi="Times New Roman" w:cs="Times New Roman"/>
              </w:rPr>
            </w:pP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6</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 III, IV</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C1</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C2, C3</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37199C" w:rsidRPr="002A6767" w:rsidTr="0067578E">
        <w:tc>
          <w:tcPr>
            <w:tcW w:w="1011"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3989"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при степени огнестойкости здания (по СНиП 2.01.-85*), м </w:t>
            </w:r>
          </w:p>
        </w:tc>
      </w:tr>
      <w:tr w:rsidR="0037199C" w:rsidRPr="00447B3C" w:rsidTr="0067578E">
        <w:tc>
          <w:tcPr>
            <w:tcW w:w="1011" w:type="pct"/>
            <w:vMerge/>
          </w:tcPr>
          <w:p w:rsidR="0037199C" w:rsidRPr="002A6767" w:rsidRDefault="0037199C" w:rsidP="003E5B5E">
            <w:pPr>
              <w:pStyle w:val="Default"/>
              <w:jc w:val="both"/>
              <w:rPr>
                <w:rFonts w:ascii="Times New Roman" w:hAnsi="Times New Roman" w:cs="Times New Roman"/>
              </w:rPr>
            </w:pP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w:t>
            </w: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III</w:t>
            </w:r>
          </w:p>
        </w:tc>
        <w:tc>
          <w:tcPr>
            <w:tcW w:w="1978"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III</w:t>
            </w:r>
            <w:r w:rsidRPr="002A6767">
              <w:rPr>
                <w:rFonts w:ascii="Times New Roman" w:hAnsi="Times New Roman" w:cs="Times New Roman"/>
              </w:rPr>
              <w:t>а</w:t>
            </w:r>
            <w:r w:rsidRPr="002A6767">
              <w:rPr>
                <w:rFonts w:ascii="Times New Roman" w:hAnsi="Times New Roman" w:cs="Times New Roman"/>
                <w:lang w:val="en-US"/>
              </w:rPr>
              <w:t>, III</w:t>
            </w:r>
            <w:r w:rsidRPr="002A6767">
              <w:rPr>
                <w:rFonts w:ascii="Times New Roman" w:hAnsi="Times New Roman" w:cs="Times New Roman"/>
              </w:rPr>
              <w:t>б</w:t>
            </w:r>
            <w:r w:rsidRPr="002A6767">
              <w:rPr>
                <w:rFonts w:ascii="Times New Roman" w:hAnsi="Times New Roman" w:cs="Times New Roman"/>
                <w:lang w:val="en-US"/>
              </w:rPr>
              <w:t>, IV, IV</w:t>
            </w:r>
            <w:r w:rsidRPr="002A6767">
              <w:rPr>
                <w:rFonts w:ascii="Times New Roman" w:hAnsi="Times New Roman" w:cs="Times New Roman"/>
              </w:rPr>
              <w:t>а</w:t>
            </w:r>
            <w:r w:rsidRPr="002A6767">
              <w:rPr>
                <w:rFonts w:ascii="Times New Roman" w:hAnsi="Times New Roman" w:cs="Times New Roman"/>
                <w:lang w:val="en-US"/>
              </w:rPr>
              <w:t>, V</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6</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 xml:space="preserve">а, </w:t>
            </w:r>
            <w:r w:rsidRPr="002A6767">
              <w:rPr>
                <w:rFonts w:ascii="Times New Roman" w:hAnsi="Times New Roman" w:cs="Times New Roman"/>
                <w:lang w:val="en-US"/>
              </w:rPr>
              <w:t>III</w:t>
            </w:r>
            <w:r w:rsidRPr="002A6767">
              <w:rPr>
                <w:rFonts w:ascii="Times New Roman" w:hAnsi="Times New Roman" w:cs="Times New Roman"/>
              </w:rPr>
              <w:t xml:space="preserve">б,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а, </w:t>
            </w:r>
            <w:r w:rsidRPr="002A6767">
              <w:rPr>
                <w:rFonts w:ascii="Times New Roman" w:hAnsi="Times New Roman" w:cs="Times New Roman"/>
                <w:lang w:val="en-US"/>
              </w:rPr>
              <w:t>V</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u w:val="single"/>
        </w:rPr>
        <w:t>Примечания</w:t>
      </w:r>
      <w:r w:rsidRPr="002A6767">
        <w:rPr>
          <w:rFonts w:ascii="Times New Roman" w:hAnsi="Times New Roman" w:cs="Times New Roman"/>
          <w:sz w:val="20"/>
          <w:szCs w:val="20"/>
        </w:rPr>
        <w:t xml:space="preserve"> (к таблицам 116 и 117):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16.6. Наибольшая допустимая площадь застройки (этажа) одного здания приведена в таблице 118.</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37199C" w:rsidRPr="002A6767" w:rsidTr="0067578E">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Наибольшая допустимая площадь этажа пожарного отсека, м</w:t>
            </w:r>
            <w:r w:rsidRPr="002A6767">
              <w:rPr>
                <w:rFonts w:ascii="Times New Roman" w:hAnsi="Times New Roman" w:cs="Times New Roman"/>
                <w:vertAlign w:val="superscript"/>
              </w:rPr>
              <w:t>2</w:t>
            </w:r>
          </w:p>
        </w:tc>
      </w:tr>
      <w:tr w:rsidR="0037199C" w:rsidRPr="002A6767" w:rsidTr="0067578E">
        <w:tc>
          <w:tcPr>
            <w:tcW w:w="1666"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lang w:val="en-US"/>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С1</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2200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С1</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IV</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С1</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С2</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500</w:t>
            </w:r>
          </w:p>
        </w:tc>
      </w:tr>
      <w:tr w:rsidR="0037199C" w:rsidRPr="002A6767" w:rsidTr="0067578E">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V</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 нормируется</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500</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16.8. Расстояние от жилых и общественных зданий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автозаправочных станций (далее - АЗС) - в соответствии с НПБ 111-98*;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37199C" w:rsidRPr="002A6767" w:rsidTr="0067578E">
        <w:tc>
          <w:tcPr>
            <w:tcW w:w="1873"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Объекты</w:t>
            </w:r>
          </w:p>
        </w:tc>
        <w:tc>
          <w:tcPr>
            <w:tcW w:w="3127" w:type="pct"/>
            <w:gridSpan w:val="5"/>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Минимальные расстояния от зданий и сооружений складов</w:t>
            </w:r>
          </w:p>
        </w:tc>
      </w:tr>
      <w:tr w:rsidR="0037199C" w:rsidRPr="002A6767" w:rsidTr="0067578E">
        <w:tc>
          <w:tcPr>
            <w:tcW w:w="1873" w:type="pct"/>
            <w:vMerge/>
          </w:tcPr>
          <w:p w:rsidR="0037199C" w:rsidRPr="002A6767" w:rsidRDefault="0037199C" w:rsidP="003E5B5E">
            <w:pPr>
              <w:jc w:val="both"/>
              <w:rPr>
                <w:rFonts w:ascii="Times New Roman" w:hAnsi="Times New Roman" w:cs="Times New Roman"/>
              </w:rPr>
            </w:pPr>
          </w:p>
        </w:tc>
        <w:tc>
          <w:tcPr>
            <w:tcW w:w="655"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w:t>
            </w:r>
          </w:p>
        </w:tc>
        <w:tc>
          <w:tcPr>
            <w:tcW w:w="655"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а</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б</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в</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и сооружения соседских предприятий</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(100)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Лесные массивы: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хвойных и смешанных пород</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лиственных пород</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Железные дороги общей сети (до подошвы насыпи или бровки выемки):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станциях</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разъездах и платформах</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перегонах</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общей сети (край проезжей части):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категории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IV</w:t>
            </w:r>
            <w:r w:rsidRPr="002A6767">
              <w:rPr>
                <w:rFonts w:ascii="Times New Roman" w:hAnsi="Times New Roman" w:cs="Times New Roman"/>
              </w:rPr>
              <w:t xml:space="preserve"> и </w:t>
            </w:r>
            <w:r w:rsidRPr="002A6767">
              <w:rPr>
                <w:rFonts w:ascii="Times New Roman" w:hAnsi="Times New Roman" w:cs="Times New Roman"/>
                <w:lang w:val="en-US"/>
              </w:rPr>
              <w:t>V</w:t>
            </w:r>
            <w:r w:rsidRPr="002A6767">
              <w:rPr>
                <w:rFonts w:ascii="Times New Roman" w:hAnsi="Times New Roman" w:cs="Times New Roman"/>
              </w:rPr>
              <w:t xml:space="preserve"> категории</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Жилые и общественные здания</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 (200)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Закрытые и открытые автостоянки</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100 </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Очистные канализационные сооружения и насосные </w:t>
            </w:r>
            <w:proofErr w:type="gramStart"/>
            <w:r w:rsidRPr="002A6767">
              <w:rPr>
                <w:rFonts w:ascii="Times New Roman" w:hAnsi="Times New Roman" w:cs="Times New Roman"/>
              </w:rPr>
              <w:t>станции</w:t>
            </w:r>
            <w:proofErr w:type="gramEnd"/>
            <w:r w:rsidRPr="002A6767">
              <w:rPr>
                <w:rFonts w:ascii="Times New Roman" w:hAnsi="Times New Roman" w:cs="Times New Roman"/>
              </w:rPr>
              <w:t xml:space="preserve"> не относящиеся к складу</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Водозаправочные </w:t>
            </w:r>
            <w:proofErr w:type="gramStart"/>
            <w:r w:rsidRPr="002A6767">
              <w:rPr>
                <w:rFonts w:ascii="Times New Roman" w:hAnsi="Times New Roman" w:cs="Times New Roman"/>
              </w:rPr>
              <w:t>сооружения</w:t>
            </w:r>
            <w:proofErr w:type="gramEnd"/>
            <w:r w:rsidRPr="002A6767">
              <w:rPr>
                <w:rFonts w:ascii="Times New Roman" w:hAnsi="Times New Roman" w:cs="Times New Roman"/>
              </w:rPr>
              <w:t xml:space="preserve"> не относящиеся к складу</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Аварийный амбар для резервуарного парка</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Технологические установки с взрывоопасными производствами</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указанные в таблице, определяются: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технологических эстакад и трубопроводов - от крайнего трубопровода.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2A6767">
        <w:rPr>
          <w:rFonts w:ascii="Times New Roman" w:hAnsi="Times New Roman" w:cs="Times New Roman"/>
        </w:rPr>
        <w:t>энергообъектов</w:t>
      </w:r>
      <w:proofErr w:type="spellEnd"/>
      <w:r w:rsidRPr="002A6767">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37199C" w:rsidRPr="002A6767" w:rsidTr="0067578E">
        <w:tc>
          <w:tcPr>
            <w:tcW w:w="1630"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Склады горючих жидкостей емкостью, м</w:t>
            </w:r>
            <w:r w:rsidRPr="002A6767">
              <w:rPr>
                <w:rFonts w:ascii="Times New Roman" w:hAnsi="Times New Roman" w:cs="Times New Roman"/>
                <w:vertAlign w:val="superscript"/>
              </w:rPr>
              <w:t>3</w:t>
            </w:r>
          </w:p>
        </w:tc>
        <w:tc>
          <w:tcPr>
            <w:tcW w:w="337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1630" w:type="pct"/>
            <w:vMerge/>
          </w:tcPr>
          <w:p w:rsidR="0037199C" w:rsidRPr="002A6767" w:rsidRDefault="0037199C" w:rsidP="003E5B5E">
            <w:pPr>
              <w:pStyle w:val="Default"/>
              <w:jc w:val="both"/>
              <w:rPr>
                <w:rFonts w:ascii="Times New Roman" w:hAnsi="Times New Roman" w:cs="Times New Roman"/>
              </w:rPr>
            </w:pPr>
          </w:p>
        </w:tc>
        <w:tc>
          <w:tcPr>
            <w:tcW w:w="1049"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1123"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800 до 10 000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800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 до 100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 включительно</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37199C" w:rsidRPr="002A6767" w:rsidTr="0067578E">
        <w:tc>
          <w:tcPr>
            <w:tcW w:w="1630"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Склады горючих жидкостей емкостью, м</w:t>
            </w:r>
            <w:r w:rsidRPr="002A6767">
              <w:rPr>
                <w:rFonts w:ascii="Times New Roman" w:hAnsi="Times New Roman" w:cs="Times New Roman"/>
                <w:vertAlign w:val="superscript"/>
              </w:rPr>
              <w:t>3</w:t>
            </w:r>
          </w:p>
        </w:tc>
        <w:tc>
          <w:tcPr>
            <w:tcW w:w="337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37199C" w:rsidRPr="002A6767" w:rsidTr="0067578E">
        <w:tc>
          <w:tcPr>
            <w:tcW w:w="1630" w:type="pct"/>
            <w:vMerge/>
          </w:tcPr>
          <w:p w:rsidR="0037199C" w:rsidRPr="002A6767" w:rsidRDefault="0037199C" w:rsidP="003E5B5E">
            <w:pPr>
              <w:pStyle w:val="Default"/>
              <w:jc w:val="both"/>
              <w:rPr>
                <w:rFonts w:ascii="Times New Roman" w:hAnsi="Times New Roman" w:cs="Times New Roman"/>
              </w:rPr>
            </w:pP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 III,</w:t>
            </w:r>
            <w:r w:rsidRPr="002A6767">
              <w:rPr>
                <w:rFonts w:ascii="Times New Roman" w:hAnsi="Times New Roman" w:cs="Times New Roman"/>
              </w:rPr>
              <w:t>а</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 xml:space="preserve">б,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а, </w:t>
            </w:r>
            <w:r w:rsidRPr="002A6767">
              <w:rPr>
                <w:rFonts w:ascii="Times New Roman" w:hAnsi="Times New Roman" w:cs="Times New Roman"/>
                <w:lang w:val="en-US"/>
              </w:rPr>
              <w:t>V</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800 до 10 000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800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 до 100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 включительно</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2A6767">
        <w:rPr>
          <w:rFonts w:ascii="Times New Roman" w:hAnsi="Times New Roman" w:cs="Times New Roman"/>
        </w:rPr>
        <w:t>автолестниц</w:t>
      </w:r>
      <w:proofErr w:type="spellEnd"/>
      <w:r w:rsidRPr="002A6767">
        <w:rPr>
          <w:rFonts w:ascii="Times New Roman" w:hAnsi="Times New Roman" w:cs="Times New Roman"/>
        </w:rPr>
        <w:t xml:space="preserve"> или автоподъемников в любую квартиру или помещение.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высота здания менее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обеспечивается доступ пожарных с </w:t>
      </w:r>
      <w:proofErr w:type="spellStart"/>
      <w:r w:rsidRPr="002A6767">
        <w:rPr>
          <w:rFonts w:ascii="Times New Roman" w:hAnsi="Times New Roman" w:cs="Times New Roman"/>
        </w:rPr>
        <w:t>автолестниц</w:t>
      </w:r>
      <w:proofErr w:type="spellEnd"/>
      <w:r w:rsidRPr="002A6767">
        <w:rPr>
          <w:rFonts w:ascii="Times New Roman" w:hAnsi="Times New Roman" w:cs="Times New Roman"/>
        </w:rPr>
        <w:t xml:space="preserve"> или автоподъемников в любую квартиру или помещение со стороны единственного проезда;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до 15 м (до 5 этажей) – 3,5 м с разъездными карманами;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от 15 до 50 м (от 6 до 16 этажей) –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16.14. В пределах основных фасадов зданий, имеющих входы, проезды устанавливаются шириной 5,5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r>
      <w:r w:rsidRPr="002A6767">
        <w:rPr>
          <w:rFonts w:ascii="Times New Roman" w:hAnsi="Times New Roman" w:cs="Times New Roman"/>
          <w:u w:val="single"/>
        </w:rPr>
        <w:t>Примечание</w:t>
      </w:r>
      <w:r w:rsidRPr="002A6767">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2A6767">
        <w:rPr>
          <w:rFonts w:ascii="Times New Roman" w:hAnsi="Times New Roman" w:cs="Times New Roman"/>
        </w:rPr>
        <w:t>автолестниц</w:t>
      </w:r>
      <w:proofErr w:type="spellEnd"/>
      <w:r w:rsidRPr="002A6767">
        <w:rPr>
          <w:rFonts w:ascii="Times New Roman" w:hAnsi="Times New Roman" w:cs="Times New Roman"/>
        </w:rPr>
        <w:t xml:space="preserve">  и автоподъемников, должны быть не более: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для зданий высотой до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ab/>
        <w:t>-высота пристройки до 3,5 м – шириной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3,5-7 м – шириной 4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для зданий высотой более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 м – шириной 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3,5-7 м – шириной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2A6767">
        <w:rPr>
          <w:rFonts w:ascii="Times New Roman" w:hAnsi="Times New Roman" w:cs="Times New Roman"/>
        </w:rPr>
        <w:t>периметральной</w:t>
      </w:r>
      <w:proofErr w:type="spellEnd"/>
      <w:r w:rsidRPr="002A6767">
        <w:rPr>
          <w:rFonts w:ascii="Times New Roman" w:hAnsi="Times New Roman" w:cs="Times New Roman"/>
        </w:rPr>
        <w:t xml:space="preserve"> застройке микрорайона (квартала) - не далее чем через 180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u w:val="single"/>
        </w:rPr>
        <w:t>Примечание</w:t>
      </w:r>
      <w:r w:rsidRPr="002A6767">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37199C" w:rsidRPr="002A6767" w:rsidTr="0067578E">
        <w:tc>
          <w:tcPr>
            <w:tcW w:w="999"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зданий и сооружений</w:t>
            </w:r>
          </w:p>
        </w:tc>
        <w:tc>
          <w:tcPr>
            <w:tcW w:w="1017"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2984"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999" w:type="pct"/>
            <w:vMerge/>
          </w:tcPr>
          <w:p w:rsidR="0037199C" w:rsidRPr="002A6767" w:rsidRDefault="0037199C" w:rsidP="003E5B5E">
            <w:pPr>
              <w:pStyle w:val="Default"/>
              <w:jc w:val="both"/>
              <w:rPr>
                <w:rFonts w:ascii="Times New Roman" w:hAnsi="Times New Roman" w:cs="Times New Roman"/>
              </w:rPr>
            </w:pPr>
          </w:p>
        </w:tc>
        <w:tc>
          <w:tcPr>
            <w:tcW w:w="1017" w:type="pct"/>
            <w:vMerge/>
          </w:tcPr>
          <w:p w:rsidR="0037199C" w:rsidRPr="002A6767" w:rsidRDefault="0037199C" w:rsidP="003E5B5E">
            <w:pPr>
              <w:pStyle w:val="Default"/>
              <w:jc w:val="both"/>
              <w:rPr>
                <w:rFonts w:ascii="Times New Roman" w:hAnsi="Times New Roman" w:cs="Times New Roman"/>
              </w:rPr>
            </w:pPr>
          </w:p>
        </w:tc>
        <w:tc>
          <w:tcPr>
            <w:tcW w:w="1891"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519"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C0</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нормируется для зданий и сооружений категории Г и Д;</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w:t>
            </w:r>
            <w:r w:rsidRPr="002A6767">
              <w:rPr>
                <w:rFonts w:ascii="Times New Roman" w:hAnsi="Times New Roman" w:cs="Times New Roman"/>
              </w:rPr>
              <w:t>1</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w:t>
            </w:r>
            <w:r w:rsidRPr="002A6767">
              <w:rPr>
                <w:rFonts w:ascii="Times New Roman" w:hAnsi="Times New Roman" w:cs="Times New Roman"/>
              </w:rPr>
              <w:t xml:space="preserve">2, </w:t>
            </w:r>
            <w:r w:rsidRPr="002A6767">
              <w:rPr>
                <w:rFonts w:ascii="Times New Roman" w:hAnsi="Times New Roman" w:cs="Times New Roman"/>
                <w:lang w:val="en-US"/>
              </w:rPr>
              <w:t>C</w:t>
            </w:r>
            <w:r w:rsidRPr="002A6767">
              <w:rPr>
                <w:rFonts w:ascii="Times New Roman" w:hAnsi="Times New Roman" w:cs="Times New Roman"/>
              </w:rPr>
              <w:t>3</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Расстояние между производственными зданиями и сооружениями не нормируется: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25 м - при высоте зданий до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 м - при высоте зданий от 12 до 28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 м - при высоте зданий более 28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а) до производственных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I, II и III степеней огнестойкости класса С0: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без проемов -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с проемами - не менее 9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IV степени огнестойкости класса С0 и С1: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без проемов - не менее 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с проемами - не менее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других степеней огнестойкости и классов пожарной опасности -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 до административных и бытовых зданий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I, II и III степеней огнестойкости класса С0 - не менее 9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других степеней огнестойкости и классов пожарной опасности -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2A6767">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37199C" w:rsidRPr="002A6767" w:rsidTr="00E66E57">
        <w:trPr>
          <w:trHeight w:val="272"/>
        </w:trPr>
        <w:tc>
          <w:tcPr>
            <w:tcW w:w="35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N п/п </w:t>
            </w:r>
          </w:p>
        </w:tc>
        <w:tc>
          <w:tcPr>
            <w:tcW w:w="299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Материал несущих и ограждающих конструкций строения </w:t>
            </w:r>
          </w:p>
        </w:tc>
        <w:tc>
          <w:tcPr>
            <w:tcW w:w="1648"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м </w:t>
            </w:r>
          </w:p>
        </w:tc>
      </w:tr>
      <w:tr w:rsidR="0037199C" w:rsidRPr="002A6767" w:rsidTr="00E66E57">
        <w:trPr>
          <w:trHeight w:val="271"/>
        </w:trPr>
        <w:tc>
          <w:tcPr>
            <w:tcW w:w="357" w:type="pct"/>
            <w:vMerge/>
          </w:tcPr>
          <w:p w:rsidR="0037199C" w:rsidRPr="002A6767" w:rsidRDefault="0037199C" w:rsidP="003E5B5E">
            <w:pPr>
              <w:pStyle w:val="Default"/>
              <w:jc w:val="both"/>
              <w:rPr>
                <w:rFonts w:ascii="Times New Roman" w:hAnsi="Times New Roman" w:cs="Times New Roman"/>
              </w:rPr>
            </w:pPr>
          </w:p>
        </w:tc>
        <w:tc>
          <w:tcPr>
            <w:tcW w:w="2996" w:type="pct"/>
            <w:vMerge/>
          </w:tcPr>
          <w:p w:rsidR="0037199C" w:rsidRPr="002A6767" w:rsidRDefault="0037199C" w:rsidP="003E5B5E">
            <w:pPr>
              <w:pStyle w:val="Default"/>
              <w:jc w:val="both"/>
              <w:rPr>
                <w:rFonts w:ascii="Times New Roman" w:hAnsi="Times New Roman" w:cs="Times New Roman"/>
              </w:rPr>
            </w:pP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А</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Б</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w:t>
            </w:r>
          </w:p>
        </w:tc>
      </w:tr>
      <w:tr w:rsidR="0037199C" w:rsidRPr="002A6767" w:rsidTr="00E66E57">
        <w:trPr>
          <w:trHeight w:val="489"/>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Камень, бетон, железобетон и другие негорючие материалы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E66E57">
        <w:trPr>
          <w:trHeight w:val="758"/>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с деревянными перекрытиями и покрытиями, защищенными негорючими и </w:t>
            </w:r>
            <w:proofErr w:type="spellStart"/>
            <w:r w:rsidRPr="002A6767">
              <w:rPr>
                <w:rFonts w:ascii="Times New Roman" w:hAnsi="Times New Roman" w:cs="Times New Roman"/>
              </w:rPr>
              <w:t>трудногорючими</w:t>
            </w:r>
            <w:proofErr w:type="spellEnd"/>
            <w:r w:rsidRPr="002A6767">
              <w:rPr>
                <w:rFonts w:ascii="Times New Roman" w:hAnsi="Times New Roman" w:cs="Times New Roman"/>
              </w:rPr>
              <w:t xml:space="preserve"> материалами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E66E57">
        <w:trPr>
          <w:trHeight w:val="758"/>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Древесина, каркасные ограждающие конструкции из негорючих, </w:t>
            </w:r>
            <w:proofErr w:type="spellStart"/>
            <w:r w:rsidRPr="002A6767">
              <w:rPr>
                <w:rFonts w:ascii="Times New Roman" w:hAnsi="Times New Roman" w:cs="Times New Roman"/>
              </w:rPr>
              <w:t>трудногорючих</w:t>
            </w:r>
            <w:proofErr w:type="spellEnd"/>
            <w:r w:rsidRPr="002A6767">
              <w:rPr>
                <w:rFonts w:ascii="Times New Roman" w:hAnsi="Times New Roman" w:cs="Times New Roman"/>
              </w:rPr>
              <w:t xml:space="preserve"> и горючих материалов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16.33. В целях обеспечения пожаротушения на территории садоводческого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 не менее 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более 300 - не менее 60.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- 50 м – для хвойных лесов;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- 30 м – для лиственных и смешанных лесов.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r>
      <w:r w:rsidRPr="002A6767">
        <w:rPr>
          <w:rFonts w:ascii="Times New Roman" w:hAnsi="Times New Roman" w:cs="Times New Roman"/>
          <w:u w:val="single"/>
        </w:rPr>
        <w:t>Примечание</w:t>
      </w:r>
      <w:r w:rsidRPr="002A6767">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37199C" w:rsidRPr="002A6767" w:rsidTr="0067578E">
        <w:tc>
          <w:tcPr>
            <w:tcW w:w="851"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Площадь территории населенного пункта, тыс. га</w:t>
            </w:r>
          </w:p>
        </w:tc>
        <w:tc>
          <w:tcPr>
            <w:tcW w:w="4149" w:type="pct"/>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Население, тыс. чел.</w:t>
            </w:r>
          </w:p>
        </w:tc>
      </w:tr>
      <w:tr w:rsidR="0037199C" w:rsidRPr="002A6767" w:rsidTr="0067578E">
        <w:tc>
          <w:tcPr>
            <w:tcW w:w="851" w:type="pct"/>
            <w:vMerge/>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w:t>
            </w: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 до 20</w:t>
            </w: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20 до 50</w:t>
            </w:r>
          </w:p>
        </w:tc>
        <w:tc>
          <w:tcPr>
            <w:tcW w:w="67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50 до 100</w:t>
            </w:r>
          </w:p>
        </w:tc>
        <w:tc>
          <w:tcPr>
            <w:tcW w:w="8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до 250</w:t>
            </w:r>
          </w:p>
        </w:tc>
        <w:tc>
          <w:tcPr>
            <w:tcW w:w="69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250 до 500</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2</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__1__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__1__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1×6</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__2__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2×6</w:t>
            </w:r>
          </w:p>
        </w:tc>
        <w:tc>
          <w:tcPr>
            <w:tcW w:w="67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__2__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1×8+1×6</w:t>
            </w: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rPr>
            </w:pP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 до 4</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___3___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1×8+1×6</w:t>
            </w: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___4___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2×8+2×6</w:t>
            </w:r>
          </w:p>
        </w:tc>
        <w:tc>
          <w:tcPr>
            <w:tcW w:w="699" w:type="pct"/>
            <w:vAlign w:val="center"/>
          </w:tcPr>
          <w:p w:rsidR="0037199C" w:rsidRPr="002A6767" w:rsidRDefault="0037199C" w:rsidP="003E5B5E">
            <w:pPr>
              <w:jc w:val="both"/>
              <w:rPr>
                <w:rFonts w:ascii="Times New Roman" w:hAnsi="Times New Roman" w:cs="Times New Roman"/>
              </w:rPr>
            </w:pP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4 до 6</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___5___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2×8+3×6</w:t>
            </w: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___6___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2×8+4×6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6 до 8</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_____6_____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2×8+3×8+1×4</w:t>
            </w: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___8___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3×8+5×6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св.8 до 10</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___9___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3×8+6×6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 до 12</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___11___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3×8+8×6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12 до 14</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___12___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4×8+8×6</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16.40. Количество специальных пожарных автомобилей принимается по таблице 125.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37199C" w:rsidRPr="002A6767" w:rsidTr="00E66E57">
        <w:trPr>
          <w:trHeight w:val="863"/>
        </w:trPr>
        <w:tc>
          <w:tcPr>
            <w:tcW w:w="2454"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специальных автомобилей</w:t>
            </w:r>
          </w:p>
        </w:tc>
        <w:tc>
          <w:tcPr>
            <w:tcW w:w="2546"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Число жителей в населенном пункте,</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тыс. чел.</w:t>
            </w:r>
          </w:p>
        </w:tc>
      </w:tr>
      <w:tr w:rsidR="0037199C" w:rsidRPr="002A6767" w:rsidTr="00E66E57">
        <w:trPr>
          <w:trHeight w:val="489"/>
        </w:trPr>
        <w:tc>
          <w:tcPr>
            <w:tcW w:w="2454" w:type="pct"/>
            <w:vMerge/>
          </w:tcPr>
          <w:p w:rsidR="0037199C" w:rsidRPr="002A6767" w:rsidRDefault="0037199C" w:rsidP="003E5B5E">
            <w:pPr>
              <w:pStyle w:val="Default"/>
              <w:jc w:val="both"/>
              <w:rPr>
                <w:rFonts w:ascii="Times New Roman" w:hAnsi="Times New Roman" w:cs="Times New Roman"/>
              </w:rPr>
            </w:pPr>
          </w:p>
        </w:tc>
        <w:tc>
          <w:tcPr>
            <w:tcW w:w="67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50 до 100</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350</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proofErr w:type="spellStart"/>
            <w:r w:rsidRPr="002A6767">
              <w:rPr>
                <w:rFonts w:ascii="Times New Roman" w:hAnsi="Times New Roman" w:cs="Times New Roman"/>
              </w:rPr>
              <w:t>Автолестницы</w:t>
            </w:r>
            <w:proofErr w:type="spellEnd"/>
            <w:r w:rsidRPr="002A6767">
              <w:rPr>
                <w:rFonts w:ascii="Times New Roman" w:hAnsi="Times New Roman" w:cs="Times New Roman"/>
              </w:rPr>
              <w:t xml:space="preserve"> и автоподъемники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&lt;*&gt;</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Автомобили </w:t>
            </w:r>
            <w:proofErr w:type="spellStart"/>
            <w:r w:rsidRPr="002A6767">
              <w:rPr>
                <w:rFonts w:ascii="Times New Roman" w:hAnsi="Times New Roman" w:cs="Times New Roman"/>
              </w:rPr>
              <w:t>газодымозащитной</w:t>
            </w:r>
            <w:proofErr w:type="spellEnd"/>
            <w:r w:rsidRPr="002A6767">
              <w:rPr>
                <w:rFonts w:ascii="Times New Roman" w:hAnsi="Times New Roman" w:cs="Times New Roman"/>
              </w:rPr>
              <w:t xml:space="preserve"> службы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Автомобили связи и освещения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&lt;*&gt; При наличии зданий высотой 4 этажа и более.</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2A6767">
        <w:rPr>
          <w:rFonts w:ascii="Times New Roman" w:hAnsi="Times New Roman" w:cs="Times New Roman"/>
          <w:sz w:val="20"/>
        </w:rPr>
        <w:t>автолестницы</w:t>
      </w:r>
      <w:proofErr w:type="spellEnd"/>
      <w:r w:rsidRPr="002A676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2A6767">
        <w:rPr>
          <w:rFonts w:ascii="Times New Roman" w:hAnsi="Times New Roman" w:cs="Times New Roman"/>
          <w:sz w:val="20"/>
        </w:rPr>
        <w:t>автолестниц</w:t>
      </w:r>
      <w:proofErr w:type="spellEnd"/>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37199C" w:rsidRPr="002A6767" w:rsidTr="0067578E">
        <w:tc>
          <w:tcPr>
            <w:tcW w:w="797"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Наименование</w:t>
            </w:r>
          </w:p>
        </w:tc>
        <w:tc>
          <w:tcPr>
            <w:tcW w:w="4203" w:type="pct"/>
            <w:gridSpan w:val="16"/>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Тип пожарного депо</w:t>
            </w:r>
          </w:p>
        </w:tc>
      </w:tr>
      <w:tr w:rsidR="0037199C" w:rsidRPr="002A6767" w:rsidTr="0067578E">
        <w:tc>
          <w:tcPr>
            <w:tcW w:w="797" w:type="pct"/>
            <w:vMerge/>
          </w:tcPr>
          <w:p w:rsidR="0037199C" w:rsidRPr="002A6767" w:rsidRDefault="0037199C" w:rsidP="003E5B5E">
            <w:pPr>
              <w:jc w:val="both"/>
              <w:rPr>
                <w:rFonts w:ascii="Times New Roman" w:hAnsi="Times New Roman" w:cs="Times New Roman"/>
                <w:sz w:val="20"/>
                <w:szCs w:val="20"/>
              </w:rPr>
            </w:pPr>
          </w:p>
        </w:tc>
        <w:tc>
          <w:tcPr>
            <w:tcW w:w="1176" w:type="pct"/>
            <w:gridSpan w:val="4"/>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w:t>
            </w:r>
          </w:p>
        </w:tc>
        <w:tc>
          <w:tcPr>
            <w:tcW w:w="685" w:type="pct"/>
            <w:gridSpan w:val="3"/>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II</w:t>
            </w:r>
          </w:p>
        </w:tc>
        <w:tc>
          <w:tcPr>
            <w:tcW w:w="1028" w:type="pct"/>
            <w:gridSpan w:val="4"/>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III</w:t>
            </w:r>
          </w:p>
        </w:tc>
        <w:tc>
          <w:tcPr>
            <w:tcW w:w="685" w:type="pct"/>
            <w:gridSpan w:val="3"/>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IV</w:t>
            </w:r>
          </w:p>
        </w:tc>
        <w:tc>
          <w:tcPr>
            <w:tcW w:w="629" w:type="pct"/>
            <w:gridSpan w:val="2"/>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lang w:val="en-US"/>
              </w:rPr>
              <w:t>V</w:t>
            </w:r>
          </w:p>
        </w:tc>
      </w:tr>
      <w:tr w:rsidR="0037199C" w:rsidRPr="002A6767" w:rsidTr="0067578E">
        <w:tc>
          <w:tcPr>
            <w:tcW w:w="797"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Количество пожарных автомобилей в депо, шт.</w:t>
            </w:r>
          </w:p>
        </w:tc>
        <w:tc>
          <w:tcPr>
            <w:tcW w:w="290"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r>
      <w:tr w:rsidR="0037199C" w:rsidRPr="002A6767" w:rsidTr="0067578E">
        <w:tc>
          <w:tcPr>
            <w:tcW w:w="797"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Площадь земельного участка, га</w:t>
            </w:r>
          </w:p>
        </w:tc>
        <w:tc>
          <w:tcPr>
            <w:tcW w:w="290"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1,95</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1,75</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1,7</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1,3</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0,85</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0,55</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Территория</w:t>
            </w:r>
          </w:p>
        </w:tc>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Радиус обслуживания, км, не более</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Жилая застройка</w:t>
            </w:r>
          </w:p>
        </w:tc>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Промышленные предприятия: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производствами категорий А, Б, В, занимающих более 50% всей площади застройки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Сельскохозяйственные предприятия: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преобладающими производствами категорий А, Б и 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преобладающими производствами категорий Г и Д</w:t>
            </w:r>
          </w:p>
        </w:tc>
        <w:tc>
          <w:tcPr>
            <w:tcW w:w="2500"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w:t>
      </w:r>
      <w:proofErr w:type="gramStart"/>
      <w:r w:rsidRPr="002A6767">
        <w:rPr>
          <w:rFonts w:ascii="Times New Roman" w:hAnsi="Times New Roman" w:cs="Times New Roman"/>
          <w:sz w:val="20"/>
        </w:rPr>
        <w:t xml:space="preserve"> П</w:t>
      </w:r>
      <w:proofErr w:type="gramEnd"/>
      <w:r w:rsidRPr="002A6767">
        <w:rPr>
          <w:rFonts w:ascii="Times New Roman" w:hAnsi="Times New Roman" w:cs="Times New Roman"/>
          <w:sz w:val="20"/>
        </w:rPr>
        <w:t xml:space="preserve">ри наличии на площадках промышленных предприятий зданий и сооружений  </w:t>
      </w:r>
      <w:r w:rsidRPr="002A6767">
        <w:rPr>
          <w:rFonts w:ascii="Times New Roman" w:hAnsi="Times New Roman" w:cs="Times New Roman"/>
          <w:sz w:val="20"/>
          <w:lang w:val="en-US"/>
        </w:rPr>
        <w:t>III</w:t>
      </w:r>
      <w:r w:rsidRPr="002A6767">
        <w:rPr>
          <w:rFonts w:ascii="Times New Roman" w:hAnsi="Times New Roman" w:cs="Times New Roman"/>
          <w:sz w:val="20"/>
        </w:rPr>
        <w:t xml:space="preserve">, </w:t>
      </w:r>
      <w:r w:rsidRPr="002A6767">
        <w:rPr>
          <w:rFonts w:ascii="Times New Roman" w:hAnsi="Times New Roman" w:cs="Times New Roman"/>
          <w:sz w:val="20"/>
          <w:lang w:val="en-US"/>
        </w:rPr>
        <w:t>IV</w:t>
      </w:r>
      <w:r w:rsidRPr="002A6767">
        <w:rPr>
          <w:rFonts w:ascii="Times New Roman" w:hAnsi="Times New Roman" w:cs="Times New Roman"/>
          <w:sz w:val="20"/>
        </w:rPr>
        <w:t xml:space="preserve">, </w:t>
      </w:r>
      <w:r w:rsidRPr="002A6767">
        <w:rPr>
          <w:rFonts w:ascii="Times New Roman" w:hAnsi="Times New Roman" w:cs="Times New Roman"/>
          <w:sz w:val="20"/>
          <w:lang w:val="en-US"/>
        </w:rPr>
        <w:t>V</w:t>
      </w:r>
      <w:r w:rsidRPr="002A676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2A6767">
        <w:rPr>
          <w:rFonts w:ascii="Times New Roman" w:hAnsi="Times New Roman" w:cs="Times New Roman"/>
          <w:sz w:val="20"/>
        </w:rPr>
        <w:t xml:space="preserve"> В</w:t>
      </w:r>
      <w:proofErr w:type="gramEnd"/>
      <w:r w:rsidRPr="002A676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37199C" w:rsidRPr="002A6767" w:rsidTr="00E66E57">
        <w:trPr>
          <w:trHeight w:val="463"/>
        </w:trPr>
        <w:tc>
          <w:tcPr>
            <w:tcW w:w="1854"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зданий и сооружений</w:t>
            </w:r>
          </w:p>
        </w:tc>
        <w:tc>
          <w:tcPr>
            <w:tcW w:w="3146"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Площадь, кв. м</w:t>
            </w:r>
          </w:p>
        </w:tc>
      </w:tr>
      <w:tr w:rsidR="0037199C" w:rsidRPr="002A6767" w:rsidTr="00E66E57">
        <w:trPr>
          <w:trHeight w:val="220"/>
        </w:trPr>
        <w:tc>
          <w:tcPr>
            <w:tcW w:w="1854" w:type="pct"/>
            <w:vMerge/>
            <w:vAlign w:val="center"/>
          </w:tcPr>
          <w:p w:rsidR="0037199C" w:rsidRPr="002A6767" w:rsidRDefault="0037199C" w:rsidP="003E5B5E">
            <w:pPr>
              <w:pStyle w:val="Default"/>
              <w:jc w:val="both"/>
              <w:rPr>
                <w:rFonts w:ascii="Times New Roman" w:hAnsi="Times New Roman" w:cs="Times New Roman"/>
              </w:rPr>
            </w:pP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 тип</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III тип</w:t>
            </w:r>
          </w:p>
        </w:tc>
      </w:tr>
      <w:tr w:rsidR="0037199C" w:rsidRPr="002A6767" w:rsidTr="00E66E57">
        <w:trPr>
          <w:trHeight w:val="220"/>
        </w:trPr>
        <w:tc>
          <w:tcPr>
            <w:tcW w:w="18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Отряд (часть, пост) технической службы</w:t>
            </w: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10000</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4500</w:t>
            </w:r>
          </w:p>
        </w:tc>
      </w:tr>
      <w:tr w:rsidR="0037199C" w:rsidRPr="002A6767" w:rsidTr="00E66E57">
        <w:trPr>
          <w:trHeight w:val="220"/>
        </w:trPr>
        <w:tc>
          <w:tcPr>
            <w:tcW w:w="18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Опорный пункт пожаротушения</w:t>
            </w: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15000</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5000</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16.50. Территория пожарного депо должна иметь ограждение высотой не менее 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16.56. Здание пожарного депо оборудуется сетью телефонной связи и </w:t>
      </w:r>
      <w:proofErr w:type="spellStart"/>
      <w:r w:rsidRPr="002A6767">
        <w:rPr>
          <w:rFonts w:ascii="Times New Roman" w:hAnsi="Times New Roman" w:cs="Times New Roman"/>
        </w:rPr>
        <w:t>спецлиниями</w:t>
      </w:r>
      <w:proofErr w:type="spellEnd"/>
      <w:r w:rsidRPr="002A6767">
        <w:rPr>
          <w:rFonts w:ascii="Times New Roman" w:hAnsi="Times New Roman" w:cs="Times New Roman"/>
        </w:rPr>
        <w:t xml:space="preserve"> "01", а помещения пожарной техники и дежурной смены - установками тревожной сигнализации.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17. ПРИЛОЖЕНИЯ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17.1. Термины и определения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A6767">
        <w:rPr>
          <w:rFonts w:ascii="Times New Roman" w:hAnsi="Times New Roman" w:cs="Times New Roman"/>
        </w:rPr>
        <w:t>межпоселенческого</w:t>
      </w:r>
      <w:proofErr w:type="spellEnd"/>
      <w:r w:rsidRPr="002A676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7199C" w:rsidRPr="002A6767" w:rsidRDefault="0037199C" w:rsidP="003E5B5E">
      <w:pPr>
        <w:pStyle w:val="Default"/>
        <w:ind w:firstLine="567"/>
        <w:jc w:val="both"/>
        <w:rPr>
          <w:rFonts w:ascii="Times New Roman" w:hAnsi="Times New Roman" w:cs="Times New Roman"/>
        </w:rPr>
      </w:pPr>
      <w:proofErr w:type="spellStart"/>
      <w:r w:rsidRPr="002A6767">
        <w:rPr>
          <w:rFonts w:ascii="Times New Roman" w:hAnsi="Times New Roman" w:cs="Times New Roman"/>
        </w:rPr>
        <w:lastRenderedPageBreak/>
        <w:t>Среднеэтажная</w:t>
      </w:r>
      <w:proofErr w:type="spellEnd"/>
      <w:r w:rsidRPr="002A6767">
        <w:rPr>
          <w:rFonts w:ascii="Times New Roman" w:hAnsi="Times New Roman" w:cs="Times New Roman"/>
        </w:rPr>
        <w:t xml:space="preserve"> жилая застройка - жилая застройка многоквартирными зданиями этажностью 4 - 5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Микрорайон (квартал) - структурный элемент территории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Жилой район - структурный элемент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Усадебный жилой дом - одноквартирный, дом с </w:t>
      </w:r>
      <w:proofErr w:type="spellStart"/>
      <w:r w:rsidRPr="002A6767">
        <w:rPr>
          <w:rFonts w:ascii="Times New Roman" w:hAnsi="Times New Roman" w:cs="Times New Roman"/>
        </w:rPr>
        <w:t>приквартирным</w:t>
      </w:r>
      <w:proofErr w:type="spellEnd"/>
      <w:r w:rsidRPr="002A6767">
        <w:rPr>
          <w:rFonts w:ascii="Times New Roman" w:hAnsi="Times New Roman" w:cs="Times New Roman"/>
        </w:rPr>
        <w:t xml:space="preserve"> участком, постройками, для подсобного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2A6767">
        <w:rPr>
          <w:rFonts w:ascii="Times New Roman" w:hAnsi="Times New Roman" w:cs="Times New Roman"/>
        </w:rPr>
        <w:t>приквартирный</w:t>
      </w:r>
      <w:proofErr w:type="spellEnd"/>
      <w:r w:rsidRPr="002A676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2A6767">
        <w:rPr>
          <w:rFonts w:ascii="Times New Roman" w:hAnsi="Times New Roman" w:cs="Times New Roman"/>
        </w:rPr>
        <w:t>водоохранные</w:t>
      </w:r>
      <w:proofErr w:type="spellEnd"/>
      <w:r w:rsidRPr="002A6767">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2A6767">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A6767">
        <w:rPr>
          <w:rFonts w:ascii="Times New Roman" w:hAnsi="Times New Roman" w:cs="Times New Roman"/>
        </w:rPr>
        <w:t>подэстакадных</w:t>
      </w:r>
      <w:proofErr w:type="spellEnd"/>
      <w:r w:rsidRPr="002A6767">
        <w:rPr>
          <w:rFonts w:ascii="Times New Roman" w:hAnsi="Times New Roman" w:cs="Times New Roman"/>
        </w:rPr>
        <w:t xml:space="preserve"> или </w:t>
      </w:r>
      <w:proofErr w:type="spellStart"/>
      <w:r w:rsidRPr="002A6767">
        <w:rPr>
          <w:rFonts w:ascii="Times New Roman" w:hAnsi="Times New Roman" w:cs="Times New Roman"/>
        </w:rPr>
        <w:t>подмостовых</w:t>
      </w:r>
      <w:proofErr w:type="spellEnd"/>
      <w:r w:rsidRPr="002A676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ПЕРЕЧЕНЬ ЛИНИЙ ГРАДОСТРОИТЕЛЬНОГО РЕГУЛИРОВАНИЯ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2A6767">
        <w:rPr>
          <w:rFonts w:ascii="Times New Roman" w:hAnsi="Times New Roman" w:cs="Times New Roman"/>
        </w:rPr>
        <w:t>минимойки</w:t>
      </w:r>
      <w:proofErr w:type="spellEnd"/>
      <w:r w:rsidRPr="002A6767">
        <w:rPr>
          <w:rFonts w:ascii="Times New Roman" w:hAnsi="Times New Roman" w:cs="Times New Roman"/>
        </w:rPr>
        <w:t xml:space="preserve">, посты проверки СО);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прибрежных зон (полос) - границы территорий внутри </w:t>
      </w:r>
      <w:proofErr w:type="spellStart"/>
      <w:r w:rsidRPr="002A6767">
        <w:rPr>
          <w:rFonts w:ascii="Times New Roman" w:hAnsi="Times New Roman" w:cs="Times New Roman"/>
        </w:rPr>
        <w:t>водоохранных</w:t>
      </w:r>
      <w:proofErr w:type="spellEnd"/>
      <w:r w:rsidRPr="002A676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A6767">
        <w:rPr>
          <w:rFonts w:ascii="Times New Roman" w:hAnsi="Times New Roman" w:cs="Times New Roman"/>
        </w:rPr>
        <w:t>водоисточника</w:t>
      </w:r>
      <w:proofErr w:type="spellEnd"/>
      <w:r w:rsidRPr="002A676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2A6767">
        <w:rPr>
          <w:rFonts w:ascii="Times New Roman" w:hAnsi="Times New Roman" w:cs="Times New Roman"/>
        </w:rPr>
        <w:t>водоисточников</w:t>
      </w:r>
      <w:proofErr w:type="spellEnd"/>
      <w:r w:rsidRPr="002A676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2A6767">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b/>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17.2. Перечень законодательных и нормативных документов.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Федеральные законы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Конституция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Земельный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Жилищный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Водный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Лесной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Воздушный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Кодекс внутреннего водного транспорта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Российской Федерации "О недрах";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особо охраняемых природных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социальном обслуживании граждан пожилого возраста и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архитектурной деятельности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экологической экспертизе";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социальной защите инвалидов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безопасности дорожного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отходах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санитарно-эпидемиологическом благополучии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охране атмосферного воздуха";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охране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техническом регулировании";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"Технический регламент о безопасности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7199C" w:rsidRPr="002A6767" w:rsidRDefault="0037199C" w:rsidP="003E5B5E">
      <w:pPr>
        <w:ind w:firstLine="567"/>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Нормативные правовые акты Российской Федерации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2A6767">
        <w:rPr>
          <w:rFonts w:ascii="Times New Roman" w:hAnsi="Times New Roman" w:cs="Times New Roman"/>
        </w:rPr>
        <w:t xml:space="preserve"> 2079".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Нормативные правовые акты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Экологический кодекс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Схема территориального планирования Республики Башкортостан.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Государственные стандарты Российской Федерации (ГОСТ)</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17.1.3.06-82 "Охрана природы. Гидросфера. Общие требования к охране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ГОСТ 17.5.1.02-85 "Охрана природы. Земли. Классификация нарушенных земель для рекультивации";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17.5.3.01-78 "Охрана природы. Земли. Состав и размер зеленых зон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17.5.3.03-80 "Охрана природы. Земли. Общие требования к гидролесомелиорации";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17.5.3.04-83 (СТ СЭВ 5302-85) "Охрана природы. Земли. Общие требования к рекультивации земель";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20444-85 "Шум. Транспортные потоки. Методы измерения шумовой характеристики";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28329-89 "Озеленение городов.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22.0.03-95 "Безопасность в чрезвычайных ситуациях. Природные чрезвычайные ситуации";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50690-2000 "Туристские услуги.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52108-2003 "Ресурсосбережение. Обращение с отходами.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 СЭВ 3976-83 "Здания жилые и общественные. Основные положения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Строительные нормы и правила (СНиП)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II-7-81* "Строительство в сейсмических районах";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II-11-77 "Защитные сооружения гражданской обороны";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II-35-76 "Котельные установки";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II-58-75 "Электростанции тепловые";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II-89-80* "Генеральные планы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II-94-80 "Подземные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II-97-76 "Генеральные планы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III-10-75 "Благоустройство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2.01.05-85 "Категории объектов по 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2.01.09-91 "Здания и сооружения на подрабатываемых территориях и </w:t>
      </w:r>
      <w:proofErr w:type="spellStart"/>
      <w:r w:rsidRPr="002A6767">
        <w:rPr>
          <w:rFonts w:ascii="Times New Roman" w:hAnsi="Times New Roman" w:cs="Times New Roman"/>
        </w:rPr>
        <w:t>просадочных</w:t>
      </w:r>
      <w:proofErr w:type="spellEnd"/>
      <w:r w:rsidRPr="002A6767">
        <w:rPr>
          <w:rFonts w:ascii="Times New Roman" w:hAnsi="Times New Roman" w:cs="Times New Roman"/>
        </w:rPr>
        <w:t xml:space="preserve"> грунтах";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2.04.03-85 "Канализация. Наружные сети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2.05.02-85 "Автомобильные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2.05.03-84* "Мосты и трубы";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2.05.06-85* "Магистральные трубопроводы";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2.05.07-91* "Промышленный транспорт";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2.05.09-90 "Трамвайные и троллейбусные линии";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СНиП 2.06.03-85 "Мелиоративные системы и сооружения";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2.06.07-87 "Подпорные стены, судоходные шлюзы, рыбопропускные и </w:t>
      </w:r>
      <w:proofErr w:type="spellStart"/>
      <w:r w:rsidRPr="002A6767">
        <w:rPr>
          <w:rFonts w:ascii="Times New Roman" w:hAnsi="Times New Roman" w:cs="Times New Roman"/>
        </w:rPr>
        <w:t>рыбозащитные</w:t>
      </w:r>
      <w:proofErr w:type="spellEnd"/>
      <w:r w:rsidRPr="002A6767">
        <w:rPr>
          <w:rFonts w:ascii="Times New Roman" w:hAnsi="Times New Roman" w:cs="Times New Roman"/>
        </w:rPr>
        <w:t xml:space="preserve">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2.06.15-85 "Инженерная защита территории от затопления и подтопления";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2.07.01-89* "Градостроительство. Планировка и застройка городских и сельских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2.10.03-84 "Животноводческие, птицеводческие и звероводческие здания и помещения";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2.10.05-85 "Предприятия, здания и сооружения по хранению и переработке зерна";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2.11.03-93 "Склады нефти и нефтепродуктов. Противопожарные нормы";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3.02.03-84 "Подземные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3.05.04-85* "Наружные сети и сооружения водоснабжения и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3.05.06-85 "Электротехнические устройства";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3.05.07-85 "Системы автоматизации";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3.06.03-85 "Автомобильные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3.06.04-91 "Мосты и трубы";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3.07.01-85 "Гидротехнические сооружения речные";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3.07.02-87 "Гидротехнические морские и речные транспортные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3.07.03-85* "Мелиоративные системы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11-02-96 "Инженерные изыскания для строительства.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12-01-2004 "Организация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21-02-99* "Стоянки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23-01-99* "Строительная климатология";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23-02-2003 "Тепловая защита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23-03-2003 "Защита от шума";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СНиП 23-05-95* "Естественное и искусственное освещение";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31-01-2003 "Здания жилые многоквартирные";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31-02-2001 "Дома жилые одноквартирные";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31-03-2001 "Производственные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31-04-2001 "Складские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31-05-2003 "Общественные здания административного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31-06-2009 "Общественные здания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32-01-95 "Железные дороги колеи 1520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32-03-96 "Аэродромы";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32-04-97 "Тоннели железнодорожные и автодорожные";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33-01-2003 "Гидротехнические сооружения.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34-02-99 "Подземные хранилища газа, нефти и продуктов их переработки";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35-01-2001 "Доступность зданий и сооружений для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41-01-2003 "Отопление, вентиляция и кондиционирование";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41-02-2003 "Тепловые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42-01-2002 "Газораспределительные системы".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Своды правил по проектированию и строительству (СП)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11-102-97 "Инженерно-экологические изыскания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11-103-97 "Инженерно-гидрометеорологические изыскания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30-102-99 "Планировка и застройка территорий малоэтажного жилищного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31-110-2003 "Проектирование и монтаж электроустановок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32-103-97 "Проектирование морских берегозащитных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34-106-98 "Подземные хранилища газа, нефти и продуктов их переработки";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35-102-2001 "Жилая среда с планировочными элементами, доступными инвалидам";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35-103-2001 "Общественные здания и сооружения, доступные маломобильным посетителям";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35-106-2003 "Расчет и размещение учреждений социального обслуживания пожилых людей";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41-104-2000 "Проектирование автономных источников теплоснабжения";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1.13130.2009 "Системы противопожарной защиты. Эвакуационные пути и выходы";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2.13130.2009 "Системы противопожарной защиты. Обеспечение огнестойкости объектов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7.13130.2009 "Отопление, вентиляция и кондиционирование. Противопожарные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14.13330.2011 "СНиП II-7-81* Строительство в сейсмических районах", кроме разделов 1,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44.13330.2011 "СНиП 2.09.04-87 Административные и бытовые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51.13330.2011 "СНиП 23-03-2003 Защита от шума", кроме разделов 4 - 13;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55.13330.2011 "СНиП 31-02-2001 Дома жилые одноквартирные", кроме разделов 4, 5, 7 - 9;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2A6767">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Строительные нормы (СН)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452-73 "Нормы отвода земель для магистральных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455-73 "Нормы отвода земель для предприятий рыбного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457-74 "Нормы отвода земель для аэропортов";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459-74 "Нормы отвода земель для нефтяных и газовых скважин";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461-74 "Нормы отвода земель для линий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467-74 "Нормы отвода земель для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474-75 "Нормы отвода земель для мелиоративных каналов";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Ведомственные строительные нормы (ВСН)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01-89 "Предприятия по обслуживанию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11-94 "Ведомственные строительные нормы по проектированию и </w:t>
      </w:r>
      <w:proofErr w:type="spellStart"/>
      <w:r w:rsidRPr="002A6767">
        <w:rPr>
          <w:rFonts w:ascii="Times New Roman" w:hAnsi="Times New Roman" w:cs="Times New Roman"/>
        </w:rPr>
        <w:t>бесканальной</w:t>
      </w:r>
      <w:proofErr w:type="spellEnd"/>
      <w:r w:rsidRPr="002A6767">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2A6767">
        <w:rPr>
          <w:rFonts w:ascii="Times New Roman" w:hAnsi="Times New Roman" w:cs="Times New Roman"/>
        </w:rPr>
        <w:t>пенополиуретана</w:t>
      </w:r>
      <w:proofErr w:type="spellEnd"/>
      <w:r w:rsidRPr="002A6767">
        <w:rPr>
          <w:rFonts w:ascii="Times New Roman" w:hAnsi="Times New Roman" w:cs="Times New Roman"/>
        </w:rPr>
        <w:t xml:space="preserve"> в полиэтиленовой оболочке";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33-2.2.12-87 "Мелиоративные системы и сооружения. Насосные станции. Нормы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53-86(р) "Правила оценки физического износа жилых зданий";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61-89(р) "Реконструкция и капитальный ремонт жилых домов. Нормы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Отраслевые нормы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3.02.01-97 "Нормы и правила проектирования отвода земель для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АПК 2.10.24.001-04 "Нормы освещения сельскохозяйственных предприятий, зданий,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ОСТ 218.1.002-2003 "Автобусные остановки на автомобильных дорогах. Общие технические условия".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правила и нормы (СанПиН)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2.1.5.980-00 "Гигиенические требования к охране поверхностных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2.2.2506-09 "Гигиенические требования к организациям химической чистки изделий";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2.2.4.548-96 "Гигиенические требования к микроклимату производственных помещений";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2.6.1.2523-09 (НРБ-99/2009) "Нормы радиационной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2.6.1.24-03 (СП АС 03) "Санитарные правила проектирования и эксплуатации атомных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4962-89 "Санитарные правила для морских и речных портов СССР";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42-128-4433-87 "Санитарные нормы допустимых концентраций химических веществ в почве";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42-128-4690-88 "Санитарные правила содержания территорий населенных мест".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нормы (СН)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правила (СП)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2.1.5.1059-01 "Гигиенические требования к охране подземных вод от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2A6767">
        <w:rPr>
          <w:rFonts w:ascii="Times New Roman" w:hAnsi="Times New Roman" w:cs="Times New Roman"/>
        </w:rPr>
        <w:t>оборотоспособности</w:t>
      </w:r>
      <w:proofErr w:type="spellEnd"/>
      <w:r w:rsidRPr="002A6767">
        <w:rPr>
          <w:rFonts w:ascii="Times New Roman" w:hAnsi="Times New Roman" w:cs="Times New Roman"/>
        </w:rPr>
        <w:t xml:space="preserve"> в них пищевых продуктов и продовольственного сырья"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2A6767">
        <w:rPr>
          <w:rFonts w:ascii="Times New Roman" w:hAnsi="Times New Roman" w:cs="Times New Roman"/>
        </w:rPr>
        <w:t>оборотоспособности</w:t>
      </w:r>
      <w:proofErr w:type="spellEnd"/>
      <w:r w:rsidRPr="002A6767">
        <w:rPr>
          <w:rFonts w:ascii="Times New Roman" w:hAnsi="Times New Roman" w:cs="Times New Roman"/>
        </w:rPr>
        <w:t xml:space="preserve"> в них пищевых продуктов и продовольственного сырья. СП 2.3.6.1079-01";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Гигиенические нормативы (ГН)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2.1.7.2511-09 "Ориентировочно допустимые концентрации (ОДК) химических веществ в почве".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Руководящие документы (РД, СО)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34.20.162 (СО 153-34.20.162) "Рекомендации по проектированию организации эксплуатации ГЭС и ГАЭС";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34.20.185-94 (СО 153-34.20.185-94) "Инструкция по проектированию городских электрических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153-34.21.122-2003 "Инструкция по устройству </w:t>
      </w:r>
      <w:proofErr w:type="spellStart"/>
      <w:r w:rsidRPr="002A6767">
        <w:rPr>
          <w:rFonts w:ascii="Times New Roman" w:hAnsi="Times New Roman" w:cs="Times New Roman"/>
        </w:rPr>
        <w:t>молниезащиты</w:t>
      </w:r>
      <w:proofErr w:type="spellEnd"/>
      <w:r w:rsidRPr="002A6767">
        <w:rPr>
          <w:rFonts w:ascii="Times New Roman" w:hAnsi="Times New Roman" w:cs="Times New Roman"/>
        </w:rPr>
        <w:t xml:space="preserve"> зданий, сооружений и промышленных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Руководящие документы в строительстве (РДС)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Методические документы в строительстве (МДС)</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32-1.2000 "Рекомендации по проектирования вокзалов";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30-1.99 "Методические рекомендации по разработке схем зонирования территории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Нормы пожарной безопасности (НПБ)</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101-95 "Нормы проектирования объектов пожарной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111-98* "Автозаправочные станции.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безопасности (ПБ)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08-622-03 "Правила безопасности для газоперерабатывающих заводов и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12-529-03 "Правила безопасности систем газораспределения и </w:t>
      </w:r>
      <w:proofErr w:type="spellStart"/>
      <w:r w:rsidRPr="002A6767">
        <w:rPr>
          <w:rFonts w:ascii="Times New Roman" w:hAnsi="Times New Roman" w:cs="Times New Roman"/>
        </w:rPr>
        <w:t>газопотребления</w:t>
      </w:r>
      <w:proofErr w:type="spellEnd"/>
      <w:r w:rsidRPr="002A6767">
        <w:rPr>
          <w:rFonts w:ascii="Times New Roman" w:hAnsi="Times New Roman" w:cs="Times New Roman"/>
        </w:rPr>
        <w:t xml:space="preserve">";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ПБ 12-609-03 "Правила безопасности для объектов, использующих сжиженные углеводородные газы".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Другие документы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2A6767">
        <w:rPr>
          <w:rFonts w:ascii="Times New Roman" w:hAnsi="Times New Roman" w:cs="Times New Roman"/>
        </w:rPr>
        <w:t>золоотвалов</w:t>
      </w:r>
      <w:proofErr w:type="spellEnd"/>
      <w:r w:rsidRPr="002A6767">
        <w:rPr>
          <w:rFonts w:ascii="Times New Roman" w:hAnsi="Times New Roman" w:cs="Times New Roman"/>
        </w:rPr>
        <w:t xml:space="preserve"> тепловых электростанций (ТЭС);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Положение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Пособия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II-85-80 "Пособие по проектированию вокзалов";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2.01.01-82 "Строительная климатология и геофизика";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2.08.01-89* "Пособие по проектированию жилых зданий. Конструкции жилых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Пособия к СНиП 2.08.02-89*: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общественных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учреждений здравоохранения";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бассейнов";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высших учебных заведений и институтов повышения квалификации";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клубов";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бытового обслуживания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общественного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учебных комплексов и центров";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розничной торговли";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театров";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7199C" w:rsidRPr="003C69BD"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авиационно-технических баз. Пособие к ВНТП II-85. </w:t>
      </w:r>
      <w:proofErr w:type="spellStart"/>
      <w:r w:rsidRPr="002A6767">
        <w:rPr>
          <w:rFonts w:ascii="Times New Roman" w:hAnsi="Times New Roman" w:cs="Times New Roman"/>
        </w:rPr>
        <w:t>ГПИиНИИ</w:t>
      </w:r>
      <w:proofErr w:type="spellEnd"/>
      <w:r w:rsidRPr="002A6767">
        <w:rPr>
          <w:rFonts w:ascii="Times New Roman" w:hAnsi="Times New Roman" w:cs="Times New Roman"/>
        </w:rPr>
        <w:t>", "</w:t>
      </w:r>
      <w:proofErr w:type="spellStart"/>
      <w:r w:rsidRPr="002A6767">
        <w:rPr>
          <w:rFonts w:ascii="Times New Roman" w:hAnsi="Times New Roman" w:cs="Times New Roman"/>
        </w:rPr>
        <w:t>Аэропроект</w:t>
      </w:r>
      <w:proofErr w:type="spellEnd"/>
      <w:r w:rsidRPr="002A6767">
        <w:rPr>
          <w:rFonts w:ascii="Times New Roman" w:hAnsi="Times New Roman" w:cs="Times New Roman"/>
        </w:rPr>
        <w:t>", 1986.</w:t>
      </w:r>
    </w:p>
    <w:p w:rsidR="0037199C" w:rsidRPr="00AA464C" w:rsidRDefault="0037199C" w:rsidP="003E5B5E">
      <w:pPr>
        <w:tabs>
          <w:tab w:val="left" w:pos="142"/>
        </w:tabs>
        <w:ind w:firstLine="567"/>
        <w:jc w:val="both"/>
        <w:rPr>
          <w:rFonts w:ascii="Times New Roman" w:hAnsi="Times New Roman" w:cs="Times New Roman"/>
        </w:rPr>
      </w:pPr>
    </w:p>
    <w:sectPr w:rsidR="0037199C"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AC42EB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852854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09EA1868"/>
    <w:multiLevelType w:val="hybridMultilevel"/>
    <w:tmpl w:val="51BC2372"/>
    <w:lvl w:ilvl="0" w:tplc="C562F1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2"/>
  </w:num>
  <w:num w:numId="30">
    <w:abstractNumId w:val="0"/>
  </w:num>
  <w:num w:numId="31">
    <w:abstractNumId w:val="1"/>
  </w:num>
  <w:num w:numId="32">
    <w:abstractNumId w:val="2"/>
  </w:num>
  <w:num w:numId="33">
    <w:abstractNumId w:val="0"/>
  </w:num>
  <w:num w:numId="34">
    <w:abstractNumId w:val="2"/>
  </w:num>
  <w:num w:numId="35">
    <w:abstractNumId w:val="0"/>
  </w:num>
  <w:num w:numId="36">
    <w:abstractNumId w:val="2"/>
  </w:num>
  <w:num w:numId="37">
    <w:abstractNumId w:val="6"/>
  </w:num>
  <w:num w:numId="38">
    <w:abstractNumId w:val="9"/>
  </w:num>
  <w:num w:numId="39">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20B4F"/>
    <w:rsid w:val="000424AB"/>
    <w:rsid w:val="000474A7"/>
    <w:rsid w:val="000B47C8"/>
    <w:rsid w:val="000B633D"/>
    <w:rsid w:val="000C1A4E"/>
    <w:rsid w:val="000C1B28"/>
    <w:rsid w:val="000C27F7"/>
    <w:rsid w:val="000C3784"/>
    <w:rsid w:val="000D4146"/>
    <w:rsid w:val="000D7632"/>
    <w:rsid w:val="000E4363"/>
    <w:rsid w:val="000F3353"/>
    <w:rsid w:val="000F5E29"/>
    <w:rsid w:val="000F6AB2"/>
    <w:rsid w:val="0011369C"/>
    <w:rsid w:val="001218F6"/>
    <w:rsid w:val="00123DF8"/>
    <w:rsid w:val="00127836"/>
    <w:rsid w:val="00155A47"/>
    <w:rsid w:val="001816C5"/>
    <w:rsid w:val="001946A1"/>
    <w:rsid w:val="001B5FAF"/>
    <w:rsid w:val="001C5C2A"/>
    <w:rsid w:val="001E6E99"/>
    <w:rsid w:val="001F2F03"/>
    <w:rsid w:val="00222E35"/>
    <w:rsid w:val="0027326A"/>
    <w:rsid w:val="002754BD"/>
    <w:rsid w:val="002A394D"/>
    <w:rsid w:val="002A6767"/>
    <w:rsid w:val="002B1C12"/>
    <w:rsid w:val="002D062D"/>
    <w:rsid w:val="00301A95"/>
    <w:rsid w:val="003255AC"/>
    <w:rsid w:val="003415A6"/>
    <w:rsid w:val="00341B42"/>
    <w:rsid w:val="00346D47"/>
    <w:rsid w:val="0037199C"/>
    <w:rsid w:val="003829DB"/>
    <w:rsid w:val="003866D4"/>
    <w:rsid w:val="003950F8"/>
    <w:rsid w:val="003C3F3D"/>
    <w:rsid w:val="003C6622"/>
    <w:rsid w:val="003C69BD"/>
    <w:rsid w:val="003E5B5E"/>
    <w:rsid w:val="003E609C"/>
    <w:rsid w:val="004150DF"/>
    <w:rsid w:val="004307A9"/>
    <w:rsid w:val="004310C3"/>
    <w:rsid w:val="00433181"/>
    <w:rsid w:val="0043566E"/>
    <w:rsid w:val="0044223E"/>
    <w:rsid w:val="00447B3C"/>
    <w:rsid w:val="004553B9"/>
    <w:rsid w:val="004609EB"/>
    <w:rsid w:val="00462597"/>
    <w:rsid w:val="0046503F"/>
    <w:rsid w:val="00480EA1"/>
    <w:rsid w:val="004853AF"/>
    <w:rsid w:val="004902F0"/>
    <w:rsid w:val="00492CE5"/>
    <w:rsid w:val="004A0D60"/>
    <w:rsid w:val="004D5672"/>
    <w:rsid w:val="005032B7"/>
    <w:rsid w:val="0057278D"/>
    <w:rsid w:val="005836F1"/>
    <w:rsid w:val="005A4944"/>
    <w:rsid w:val="005B2B95"/>
    <w:rsid w:val="005E0867"/>
    <w:rsid w:val="005E0C88"/>
    <w:rsid w:val="00601251"/>
    <w:rsid w:val="00607368"/>
    <w:rsid w:val="00614CD2"/>
    <w:rsid w:val="00617DE3"/>
    <w:rsid w:val="00621582"/>
    <w:rsid w:val="006251D0"/>
    <w:rsid w:val="006308B8"/>
    <w:rsid w:val="006356BF"/>
    <w:rsid w:val="00666359"/>
    <w:rsid w:val="0067578E"/>
    <w:rsid w:val="006C62D5"/>
    <w:rsid w:val="006D7FFA"/>
    <w:rsid w:val="00712CDC"/>
    <w:rsid w:val="00720BE8"/>
    <w:rsid w:val="00731E74"/>
    <w:rsid w:val="0073547E"/>
    <w:rsid w:val="007803D8"/>
    <w:rsid w:val="007914B4"/>
    <w:rsid w:val="007B4A0A"/>
    <w:rsid w:val="007B7A49"/>
    <w:rsid w:val="007C468D"/>
    <w:rsid w:val="007E29C5"/>
    <w:rsid w:val="008474C2"/>
    <w:rsid w:val="0087707C"/>
    <w:rsid w:val="00884C5D"/>
    <w:rsid w:val="008A3A02"/>
    <w:rsid w:val="008C3155"/>
    <w:rsid w:val="008F48CE"/>
    <w:rsid w:val="00920E16"/>
    <w:rsid w:val="009277D8"/>
    <w:rsid w:val="009427B1"/>
    <w:rsid w:val="009435E2"/>
    <w:rsid w:val="00976310"/>
    <w:rsid w:val="009B43D0"/>
    <w:rsid w:val="009E0071"/>
    <w:rsid w:val="009E1292"/>
    <w:rsid w:val="009E4943"/>
    <w:rsid w:val="00A111B4"/>
    <w:rsid w:val="00A21BC6"/>
    <w:rsid w:val="00A67C8A"/>
    <w:rsid w:val="00A739E2"/>
    <w:rsid w:val="00AA464C"/>
    <w:rsid w:val="00AB59F1"/>
    <w:rsid w:val="00B17797"/>
    <w:rsid w:val="00B44A71"/>
    <w:rsid w:val="00B53419"/>
    <w:rsid w:val="00B73BE9"/>
    <w:rsid w:val="00B74705"/>
    <w:rsid w:val="00B76236"/>
    <w:rsid w:val="00B83241"/>
    <w:rsid w:val="00BA0146"/>
    <w:rsid w:val="00BB5C1C"/>
    <w:rsid w:val="00BE0CEF"/>
    <w:rsid w:val="00BE643F"/>
    <w:rsid w:val="00C07E1A"/>
    <w:rsid w:val="00C14020"/>
    <w:rsid w:val="00C44C17"/>
    <w:rsid w:val="00C50B75"/>
    <w:rsid w:val="00C5451A"/>
    <w:rsid w:val="00C57330"/>
    <w:rsid w:val="00C610BA"/>
    <w:rsid w:val="00C726CA"/>
    <w:rsid w:val="00C7368A"/>
    <w:rsid w:val="00C86A37"/>
    <w:rsid w:val="00CA22CB"/>
    <w:rsid w:val="00CA3B07"/>
    <w:rsid w:val="00CA792C"/>
    <w:rsid w:val="00CD531C"/>
    <w:rsid w:val="00D124B3"/>
    <w:rsid w:val="00D2099E"/>
    <w:rsid w:val="00D321DC"/>
    <w:rsid w:val="00D4057F"/>
    <w:rsid w:val="00D54F18"/>
    <w:rsid w:val="00D62883"/>
    <w:rsid w:val="00DA35B5"/>
    <w:rsid w:val="00DC1EDB"/>
    <w:rsid w:val="00DF5536"/>
    <w:rsid w:val="00E0620A"/>
    <w:rsid w:val="00E2066D"/>
    <w:rsid w:val="00E210EB"/>
    <w:rsid w:val="00E44D19"/>
    <w:rsid w:val="00E5546C"/>
    <w:rsid w:val="00E66E57"/>
    <w:rsid w:val="00EE06EE"/>
    <w:rsid w:val="00F27C2B"/>
    <w:rsid w:val="00F4204E"/>
    <w:rsid w:val="00F67F5C"/>
    <w:rsid w:val="00F75E58"/>
    <w:rsid w:val="00F76650"/>
    <w:rsid w:val="00F77795"/>
    <w:rsid w:val="00F868A7"/>
    <w:rsid w:val="00FA2C1D"/>
    <w:rsid w:val="00FB6D4F"/>
    <w:rsid w:val="00FC7E9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locked/>
    <w:rsid w:val="005032B7"/>
    <w:rPr>
      <w:rFonts w:eastAsia="Times New Roman" w:cs="Times New Roman"/>
      <w:b/>
      <w:bCs/>
      <w:i/>
      <w:iCs/>
      <w:sz w:val="28"/>
      <w:szCs w:val="28"/>
      <w:lang w:eastAsia="ar-SA" w:bidi="ar-SA"/>
    </w:rPr>
  </w:style>
  <w:style w:type="character" w:customStyle="1" w:styleId="31">
    <w:name w:val="Заголовок 3 Знак"/>
    <w:basedOn w:val="a1"/>
    <w:link w:val="30"/>
    <w:uiPriority w:val="99"/>
    <w:semiHidden/>
    <w:locked/>
    <w:rsid w:val="005032B7"/>
    <w:rPr>
      <w:rFonts w:ascii="Cambria" w:hAnsi="Cambria" w:cs="Times New Roman"/>
      <w:b/>
      <w:bCs/>
      <w:color w:val="4F81BD"/>
    </w:rPr>
  </w:style>
  <w:style w:type="character" w:customStyle="1" w:styleId="40">
    <w:name w:val="Заголовок 4 Знак"/>
    <w:basedOn w:val="a1"/>
    <w:link w:val="4"/>
    <w:uiPriority w:val="99"/>
    <w:semiHidden/>
    <w:locked/>
    <w:rsid w:val="0046503F"/>
    <w:rPr>
      <w:rFonts w:ascii="Cambria" w:hAnsi="Cambria" w:cs="Times New Roman"/>
      <w:b/>
      <w:bCs/>
      <w:i/>
      <w:iCs/>
      <w:color w:val="4F81BD"/>
    </w:rPr>
  </w:style>
  <w:style w:type="character" w:customStyle="1" w:styleId="50">
    <w:name w:val="Заголовок 5 Знак"/>
    <w:basedOn w:val="a1"/>
    <w:link w:val="5"/>
    <w:uiPriority w:val="99"/>
    <w:semiHidden/>
    <w:locked/>
    <w:rsid w:val="0046503F"/>
    <w:rPr>
      <w:rFonts w:ascii="Cambria" w:hAnsi="Cambria" w:cs="Times New Roman"/>
      <w:color w:val="243F60"/>
    </w:rPr>
  </w:style>
  <w:style w:type="character" w:customStyle="1" w:styleId="60">
    <w:name w:val="Заголовок 6 Знак"/>
    <w:basedOn w:val="a1"/>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4"/>
      </w:numPr>
      <w:suppressAutoHyphens/>
    </w:pPr>
    <w:rPr>
      <w:rFonts w:ascii="Times New Roman" w:eastAsia="Times New Roman" w:hAnsi="Times New Roman" w:cs="Times New Roman"/>
      <w:lang w:eastAsia="ar-SA"/>
    </w:rPr>
  </w:style>
  <w:style w:type="paragraph" w:styleId="a">
    <w:name w:val="List Bullet"/>
    <w:basedOn w:val="a0"/>
    <w:uiPriority w:val="99"/>
    <w:rsid w:val="005032B7"/>
    <w:pPr>
      <w:numPr>
        <w:numId w:val="2"/>
      </w:numPr>
      <w:contextualSpacing/>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contextualSpacing/>
    </w:pPr>
  </w:style>
  <w:style w:type="paragraph" w:styleId="32">
    <w:name w:val="List 3"/>
    <w:basedOn w:val="a0"/>
    <w:uiPriority w:val="99"/>
    <w:semiHidden/>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rsid w:val="0046503F"/>
    <w:pPr>
      <w:numPr>
        <w:numId w:val="3"/>
      </w:numPr>
      <w:spacing w:after="200" w:line="276" w:lineRule="auto"/>
      <w:contextualSpacing/>
    </w:pPr>
    <w:rPr>
      <w:rFonts w:ascii="Calibri" w:hAnsi="Calibri" w:cs="Times New Roman"/>
      <w:sz w:val="22"/>
      <w:szCs w:val="22"/>
    </w:rPr>
  </w:style>
  <w:style w:type="table" w:styleId="a8">
    <w:name w:val="Table Grid"/>
    <w:basedOn w:val="a2"/>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0"/>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rPr>
      <w:rFonts w:cs="Times New Roman"/>
    </w:rPr>
  </w:style>
  <w:style w:type="paragraph" w:styleId="af">
    <w:name w:val="Balloon Text"/>
    <w:basedOn w:val="a0"/>
    <w:link w:val="af0"/>
    <w:uiPriority w:val="99"/>
    <w:semiHidden/>
    <w:unhideWhenUsed/>
    <w:locked/>
    <w:rsid w:val="00492CE5"/>
    <w:rPr>
      <w:rFonts w:ascii="Segoe UI" w:hAnsi="Segoe UI" w:cs="Segoe UI"/>
      <w:sz w:val="18"/>
      <w:szCs w:val="18"/>
    </w:rPr>
  </w:style>
  <w:style w:type="character" w:customStyle="1" w:styleId="af0">
    <w:name w:val="Текст выноски Знак"/>
    <w:basedOn w:val="a1"/>
    <w:link w:val="af"/>
    <w:uiPriority w:val="99"/>
    <w:semiHidden/>
    <w:rsid w:val="00492CE5"/>
    <w:rPr>
      <w:rFonts w:ascii="Segoe UI" w:hAnsi="Segoe UI" w:cs="Segoe UI"/>
      <w:sz w:val="18"/>
      <w:szCs w:val="18"/>
      <w:lang w:eastAsia="en-US"/>
    </w:rPr>
  </w:style>
  <w:style w:type="paragraph" w:customStyle="1" w:styleId="ConsPlusNormal">
    <w:name w:val="ConsPlusNormal"/>
    <w:uiPriority w:val="99"/>
    <w:rsid w:val="00447B3C"/>
    <w:pPr>
      <w:widowControl w:val="0"/>
      <w:autoSpaceDE w:val="0"/>
      <w:autoSpaceDN w:val="0"/>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8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324DDC27ED44FE18B459986F326EB933D6E412115AD166EC3AEFC74BAC7BCA842B69CD5600EB1B74EB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2DC9-D071-48AA-A583-54D30AAD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196</Pages>
  <Words>82452</Words>
  <Characters>469978</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Наименование: Местные нормативы градостроительного проектирования</vt:lpstr>
    </vt:vector>
  </TitlesOfParts>
  <Company>bgp</Company>
  <LinksUpToDate>false</LinksUpToDate>
  <CharactersWithSpaces>551328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Местные нормативы градостроительного проектирования</dc:title>
  <dc:subject/>
  <dc:creator>Лена</dc:creator>
  <cp:keywords/>
  <dc:description/>
  <cp:lastModifiedBy>1</cp:lastModifiedBy>
  <cp:revision>3</cp:revision>
  <cp:lastPrinted>2016-11-08T04:12:00Z</cp:lastPrinted>
  <dcterms:created xsi:type="dcterms:W3CDTF">2016-11-07T06:00:00Z</dcterms:created>
  <dcterms:modified xsi:type="dcterms:W3CDTF">2016-11-08T04:13:00Z</dcterms:modified>
</cp:coreProperties>
</file>